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34"/>
        <w:gridCol w:w="1178"/>
      </w:tblGrid>
      <w:tr w:rsidR="0028516C" w:rsidRPr="0028516C" w14:paraId="4412218B" w14:textId="77777777" w:rsidTr="32BA0DBD">
        <w:tc>
          <w:tcPr>
            <w:tcW w:w="2016" w:type="dxa"/>
          </w:tcPr>
          <w:p w14:paraId="2E3333ED" w14:textId="5CDF9A3E" w:rsidR="0028516C" w:rsidRPr="0028516C" w:rsidRDefault="0028516C" w:rsidP="00CA1DD9">
            <w:pPr>
              <w:pStyle w:val="Subttulo"/>
            </w:pPr>
            <w:r w:rsidRPr="0028516C">
              <w:rPr>
                <w:noProof/>
                <w:lang w:val="es-MX" w:eastAsia="es-MX"/>
              </w:rPr>
              <w:drawing>
                <wp:anchor distT="0" distB="0" distL="114300" distR="114300" simplePos="0" relativeHeight="251665920" behindDoc="0" locked="0" layoutInCell="1" allowOverlap="1" wp14:anchorId="092D141E" wp14:editId="4DB64A82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140970</wp:posOffset>
                  </wp:positionV>
                  <wp:extent cx="1143000" cy="1143000"/>
                  <wp:effectExtent l="0" t="0" r="0" b="0"/>
                  <wp:wrapThrough wrapText="bothSides">
                    <wp:wrapPolygon edited="0">
                      <wp:start x="7560" y="0"/>
                      <wp:lineTo x="5040" y="1800"/>
                      <wp:lineTo x="720" y="5400"/>
                      <wp:lineTo x="0" y="12240"/>
                      <wp:lineTo x="2520" y="18000"/>
                      <wp:lineTo x="7200" y="20520"/>
                      <wp:lineTo x="7560" y="21240"/>
                      <wp:lineTo x="13680" y="21240"/>
                      <wp:lineTo x="14400" y="20520"/>
                      <wp:lineTo x="18720" y="18000"/>
                      <wp:lineTo x="21240" y="12240"/>
                      <wp:lineTo x="20880" y="5760"/>
                      <wp:lineTo x="16200" y="1800"/>
                      <wp:lineTo x="13680" y="0"/>
                      <wp:lineTo x="7560" y="0"/>
                    </wp:wrapPolygon>
                  </wp:wrapThrough>
                  <wp:docPr id="1" name="Imagen 1" descr="Logo BU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</w:tcPr>
          <w:p w14:paraId="18146FF4" w14:textId="77777777" w:rsidR="0028516C" w:rsidRPr="0028516C" w:rsidRDefault="0028516C" w:rsidP="0028516C">
            <w:pPr>
              <w:jc w:val="center"/>
              <w:rPr>
                <w:rFonts w:ascii="Arial" w:hAnsi="Arial" w:cs="Arial"/>
              </w:rPr>
            </w:pPr>
          </w:p>
          <w:p w14:paraId="6317A02E" w14:textId="77777777" w:rsidR="0028516C" w:rsidRPr="0028516C" w:rsidRDefault="0028516C" w:rsidP="0028516C">
            <w:pPr>
              <w:jc w:val="center"/>
              <w:rPr>
                <w:rFonts w:ascii="Arial" w:hAnsi="Arial" w:cs="Arial"/>
              </w:rPr>
            </w:pPr>
          </w:p>
          <w:p w14:paraId="1D718DFA" w14:textId="77777777" w:rsidR="0028516C" w:rsidRPr="0028516C" w:rsidRDefault="32BA0DBD" w:rsidP="32BA0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BA0DBD">
              <w:rPr>
                <w:rFonts w:ascii="Arial" w:hAnsi="Arial" w:cs="Arial"/>
                <w:b/>
                <w:bCs/>
              </w:rPr>
              <w:t>BENEMÉRITA UNIVERSIDAD AUTÓNOMA DE PUEBLA</w:t>
            </w:r>
          </w:p>
          <w:p w14:paraId="3AFF95E9" w14:textId="27CA657B" w:rsidR="0028516C" w:rsidRPr="0028516C" w:rsidRDefault="32BA0DBD" w:rsidP="32BA0DBD">
            <w:pPr>
              <w:jc w:val="center"/>
              <w:rPr>
                <w:rFonts w:ascii="Arial" w:hAnsi="Arial" w:cs="Arial"/>
                <w:b/>
                <w:bCs/>
              </w:rPr>
            </w:pPr>
            <w:r w:rsidRPr="32BA0DBD">
              <w:rPr>
                <w:rFonts w:ascii="Arial" w:hAnsi="Arial" w:cs="Arial"/>
                <w:b/>
                <w:bCs/>
              </w:rPr>
              <w:t>Facultad de Ingeniería Química</w:t>
            </w:r>
          </w:p>
          <w:p w14:paraId="7A26E09C" w14:textId="77777777" w:rsidR="0028516C" w:rsidRPr="0028516C" w:rsidRDefault="32BA0DBD" w:rsidP="32BA0DBD">
            <w:pPr>
              <w:jc w:val="center"/>
              <w:rPr>
                <w:rFonts w:ascii="Arial" w:hAnsi="Arial" w:cs="Arial"/>
                <w:b/>
                <w:bCs/>
              </w:rPr>
            </w:pPr>
            <w:r w:rsidRPr="32BA0DBD">
              <w:rPr>
                <w:rFonts w:ascii="Arial" w:hAnsi="Arial" w:cs="Arial"/>
                <w:b/>
                <w:bCs/>
              </w:rPr>
              <w:t>Secretaría de Investigación y Estudios de posgrado</w:t>
            </w:r>
          </w:p>
          <w:p w14:paraId="7D5BCAC9" w14:textId="77777777" w:rsidR="0028516C" w:rsidRPr="0028516C" w:rsidRDefault="0028516C" w:rsidP="0028516C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57F69FE" w14:textId="27644CE4" w:rsidR="0028516C" w:rsidRPr="002012D9" w:rsidRDefault="002012D9" w:rsidP="0028516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DE68D2F" wp14:editId="20C333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26135" cy="1193165"/>
                  <wp:effectExtent l="0" t="0" r="0" b="6985"/>
                  <wp:wrapNone/>
                  <wp:docPr id="8" name="Imagen 8" descr="Facultad de Ingeniería 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ultad de Ingeniería 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A12B45" w14:textId="77777777" w:rsidR="0028516C" w:rsidRPr="00D72FBD" w:rsidRDefault="0028516C" w:rsidP="0028516C">
      <w:pPr>
        <w:jc w:val="center"/>
        <w:rPr>
          <w:rFonts w:ascii="Arial" w:hAnsi="Arial" w:cs="Arial"/>
        </w:rPr>
      </w:pPr>
    </w:p>
    <w:p w14:paraId="548D5F7A" w14:textId="77777777" w:rsidR="005D06FA" w:rsidRPr="00D72FBD" w:rsidRDefault="005D06FA" w:rsidP="005D06FA">
      <w:pPr>
        <w:spacing w:line="360" w:lineRule="auto"/>
        <w:jc w:val="center"/>
        <w:rPr>
          <w:rFonts w:ascii="Arial" w:hAnsi="Arial" w:cs="Arial"/>
          <w:b/>
        </w:rPr>
      </w:pPr>
      <w:r w:rsidRPr="00D72FBD">
        <w:rPr>
          <w:rFonts w:ascii="Arial" w:hAnsi="Arial" w:cs="Arial"/>
          <w:b/>
        </w:rPr>
        <w:t>FORMATO DE DATOS GENERALES. MAESTRÍA EN INGENIERÍA QUÍMICA</w:t>
      </w:r>
    </w:p>
    <w:p w14:paraId="0D536D1B" w14:textId="77777777" w:rsidR="005D06FA" w:rsidRPr="00D72FBD" w:rsidRDefault="005D06FA" w:rsidP="0028516C">
      <w:pPr>
        <w:jc w:val="center"/>
        <w:rPr>
          <w:rFonts w:ascii="Arial" w:hAnsi="Arial" w:cs="Arial"/>
        </w:rPr>
      </w:pPr>
    </w:p>
    <w:p w14:paraId="004B6DE6" w14:textId="526E33E9" w:rsidR="00281F1D" w:rsidRPr="00D72FBD" w:rsidRDefault="00040361" w:rsidP="32BA0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  <w:r w:rsidR="0093036B">
        <w:rPr>
          <w:rFonts w:ascii="Arial" w:hAnsi="Arial" w:cs="Arial"/>
        </w:rPr>
        <w:t>:</w:t>
      </w:r>
    </w:p>
    <w:p w14:paraId="1AA3F52E" w14:textId="02054FEC" w:rsidR="0028516C" w:rsidRPr="00D72FBD" w:rsidRDefault="0028516C" w:rsidP="0028516C">
      <w:pPr>
        <w:spacing w:line="360" w:lineRule="auto"/>
        <w:jc w:val="center"/>
        <w:rPr>
          <w:rFonts w:ascii="Arial" w:hAnsi="Arial" w:cs="Arial"/>
        </w:rPr>
      </w:pPr>
    </w:p>
    <w:p w14:paraId="68C3C3F4" w14:textId="77777777" w:rsidR="002D0974" w:rsidRPr="00D72FBD" w:rsidRDefault="32BA0DBD" w:rsidP="32BA0DBD">
      <w:pPr>
        <w:spacing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D72FBD">
        <w:rPr>
          <w:rFonts w:ascii="Arial" w:hAnsi="Arial" w:cs="Arial"/>
          <w:b/>
          <w:u w:val="single"/>
          <w:lang w:val="es-MX"/>
        </w:rPr>
        <w:t>Nombre del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D4BD8" w:rsidRPr="005F7B3B" w14:paraId="4A53CC03" w14:textId="77777777" w:rsidTr="32BA0DBD">
        <w:tc>
          <w:tcPr>
            <w:tcW w:w="6516" w:type="dxa"/>
            <w:vAlign w:val="center"/>
          </w:tcPr>
          <w:p w14:paraId="01FB5537" w14:textId="77777777" w:rsidR="009D4BD8" w:rsidRDefault="009D4BD8" w:rsidP="009D4BD8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F5009D7" w14:textId="77777777" w:rsidR="00D72FBD" w:rsidRPr="00D72FBD" w:rsidRDefault="00D72FBD" w:rsidP="009D4BD8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A7784A8" w14:textId="6628F16D" w:rsidR="009D4BD8" w:rsidRPr="00D72FBD" w:rsidRDefault="32BA0DBD" w:rsidP="32BA0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D72FBD">
              <w:rPr>
                <w:rFonts w:ascii="Arial" w:hAnsi="Arial" w:cs="Arial"/>
                <w:b/>
                <w:bCs/>
                <w:lang w:val="es-MX"/>
              </w:rPr>
              <w:t>Apellido1 Apellido2, Nombre(s)</w:t>
            </w:r>
          </w:p>
          <w:p w14:paraId="5C9647F5" w14:textId="77777777" w:rsidR="009D4BD8" w:rsidRDefault="009D4BD8" w:rsidP="009D4BD8">
            <w:pPr>
              <w:spacing w:line="360" w:lineRule="auto"/>
              <w:jc w:val="center"/>
              <w:rPr>
                <w:rFonts w:ascii="Arial" w:hAnsi="Arial" w:cs="Arial"/>
                <w:u w:val="single"/>
                <w:lang w:val="es-MX"/>
              </w:rPr>
            </w:pPr>
          </w:p>
          <w:p w14:paraId="16CA194C" w14:textId="5C19370A" w:rsidR="00D72FBD" w:rsidRPr="00D72FBD" w:rsidRDefault="00D72FBD" w:rsidP="009D4BD8">
            <w:pPr>
              <w:spacing w:line="360" w:lineRule="auto"/>
              <w:jc w:val="center"/>
              <w:rPr>
                <w:rFonts w:ascii="Arial" w:hAnsi="Arial" w:cs="Arial"/>
                <w:u w:val="single"/>
                <w:lang w:val="es-MX"/>
              </w:rPr>
            </w:pPr>
          </w:p>
        </w:tc>
        <w:tc>
          <w:tcPr>
            <w:tcW w:w="2312" w:type="dxa"/>
            <w:vAlign w:val="center"/>
          </w:tcPr>
          <w:p w14:paraId="3EFA814B" w14:textId="590237B0" w:rsidR="009D4BD8" w:rsidRPr="00D72FBD" w:rsidRDefault="32BA0DBD" w:rsidP="32BA0DBD">
            <w:pPr>
              <w:spacing w:line="360" w:lineRule="auto"/>
              <w:jc w:val="center"/>
              <w:rPr>
                <w:rFonts w:ascii="Arial" w:hAnsi="Arial" w:cs="Arial"/>
                <w:u w:val="single"/>
                <w:lang w:val="es-MX"/>
              </w:rPr>
            </w:pPr>
            <w:r w:rsidRPr="00D72FBD">
              <w:rPr>
                <w:rFonts w:ascii="Arial" w:hAnsi="Arial" w:cs="Arial"/>
                <w:u w:val="single"/>
                <w:lang w:val="es-MX"/>
              </w:rPr>
              <w:t>Colocar fotografía</w:t>
            </w:r>
          </w:p>
          <w:p w14:paraId="62394688" w14:textId="5E800562" w:rsidR="009D4BD8" w:rsidRPr="00D72FBD" w:rsidRDefault="00DA5743" w:rsidP="32BA0DBD">
            <w:pPr>
              <w:spacing w:line="360" w:lineRule="auto"/>
              <w:jc w:val="center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u w:val="single"/>
                <w:lang w:val="es-MX"/>
              </w:rPr>
              <w:t>i</w:t>
            </w:r>
            <w:r w:rsidR="32BA0DBD" w:rsidRPr="00D72FBD">
              <w:rPr>
                <w:rFonts w:ascii="Arial" w:hAnsi="Arial" w:cs="Arial"/>
                <w:u w:val="single"/>
                <w:lang w:val="es-MX"/>
              </w:rPr>
              <w:t>nfantil</w:t>
            </w:r>
            <w:r w:rsidR="005F7B3B">
              <w:rPr>
                <w:rFonts w:ascii="Arial" w:hAnsi="Arial" w:cs="Arial"/>
                <w:u w:val="single"/>
                <w:lang w:val="es-MX"/>
              </w:rPr>
              <w:t xml:space="preserve"> a color</w:t>
            </w:r>
          </w:p>
        </w:tc>
      </w:tr>
    </w:tbl>
    <w:p w14:paraId="4B885B19" w14:textId="77777777" w:rsidR="00D72FBD" w:rsidRPr="00D72FBD" w:rsidRDefault="00D72FBD" w:rsidP="32BA0DB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1AF503A7" w14:textId="77777777" w:rsidR="002D0974" w:rsidRPr="00D72FBD" w:rsidRDefault="32BA0DBD" w:rsidP="32BA0DBD">
      <w:pPr>
        <w:spacing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D72FBD">
        <w:rPr>
          <w:rFonts w:ascii="Arial" w:hAnsi="Arial" w:cs="Arial"/>
          <w:b/>
          <w:u w:val="single"/>
          <w:lang w:val="es-MX"/>
        </w:rPr>
        <w:t>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85"/>
        <w:gridCol w:w="6543"/>
      </w:tblGrid>
      <w:tr w:rsidR="005E3407" w:rsidRPr="00D72FBD" w14:paraId="14D43470" w14:textId="77777777" w:rsidTr="32BA0DBD">
        <w:tc>
          <w:tcPr>
            <w:tcW w:w="1294" w:type="pct"/>
            <w:vAlign w:val="center"/>
          </w:tcPr>
          <w:p w14:paraId="4499E6B9" w14:textId="77777777" w:rsidR="005E3407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 xml:space="preserve">Sexo: </w:t>
            </w:r>
          </w:p>
        </w:tc>
        <w:tc>
          <w:tcPr>
            <w:tcW w:w="3706" w:type="pct"/>
            <w:vAlign w:val="center"/>
          </w:tcPr>
          <w:p w14:paraId="5F3524DE" w14:textId="067D2EBA" w:rsidR="005E3407" w:rsidRPr="00D72FBD" w:rsidRDefault="005E3407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5E3407" w:rsidRPr="00D72FBD" w14:paraId="548B0550" w14:textId="77777777" w:rsidTr="32BA0DBD">
        <w:tc>
          <w:tcPr>
            <w:tcW w:w="1294" w:type="pct"/>
            <w:vAlign w:val="center"/>
          </w:tcPr>
          <w:p w14:paraId="2BEC73B9" w14:textId="77777777" w:rsidR="005E3407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Lugar de Nacimiento:</w:t>
            </w:r>
          </w:p>
        </w:tc>
        <w:tc>
          <w:tcPr>
            <w:tcW w:w="3706" w:type="pct"/>
            <w:vAlign w:val="center"/>
          </w:tcPr>
          <w:p w14:paraId="29203B2D" w14:textId="24E0112D" w:rsidR="005E3407" w:rsidRPr="00D72FBD" w:rsidRDefault="005E3407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ED6CF2" w:rsidRPr="00D72FBD" w14:paraId="749E0A77" w14:textId="77777777" w:rsidTr="32BA0DBD">
        <w:tc>
          <w:tcPr>
            <w:tcW w:w="1294" w:type="pct"/>
            <w:vAlign w:val="center"/>
          </w:tcPr>
          <w:p w14:paraId="7457B157" w14:textId="77777777" w:rsidR="00ED6CF2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Fecha de Nacimiento:</w:t>
            </w:r>
          </w:p>
        </w:tc>
        <w:tc>
          <w:tcPr>
            <w:tcW w:w="3706" w:type="pct"/>
            <w:vAlign w:val="center"/>
          </w:tcPr>
          <w:p w14:paraId="633B4A4B" w14:textId="42FFB168" w:rsidR="00ED6CF2" w:rsidRPr="00D72FBD" w:rsidRDefault="00ED6CF2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ED6CF2" w:rsidRPr="00D72FBD" w14:paraId="5A2CB7E3" w14:textId="77777777" w:rsidTr="32BA0DBD">
        <w:tc>
          <w:tcPr>
            <w:tcW w:w="1294" w:type="pct"/>
            <w:vAlign w:val="center"/>
          </w:tcPr>
          <w:p w14:paraId="6E0474A8" w14:textId="77777777" w:rsidR="00ED6CF2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Estado Civil:</w:t>
            </w:r>
          </w:p>
        </w:tc>
        <w:tc>
          <w:tcPr>
            <w:tcW w:w="3706" w:type="pct"/>
            <w:vAlign w:val="center"/>
          </w:tcPr>
          <w:p w14:paraId="3BFC53EE" w14:textId="77777777" w:rsidR="00ED6CF2" w:rsidRPr="00D72FBD" w:rsidRDefault="00ED6CF2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ED6CF2" w:rsidRPr="00D72FBD" w14:paraId="756C5E2B" w14:textId="77777777" w:rsidTr="32BA0DBD">
        <w:tc>
          <w:tcPr>
            <w:tcW w:w="1294" w:type="pct"/>
            <w:vAlign w:val="center"/>
          </w:tcPr>
          <w:p w14:paraId="009764EC" w14:textId="77777777" w:rsidR="00ED6CF2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Hijos:</w:t>
            </w:r>
          </w:p>
        </w:tc>
        <w:tc>
          <w:tcPr>
            <w:tcW w:w="3706" w:type="pct"/>
            <w:vAlign w:val="center"/>
          </w:tcPr>
          <w:p w14:paraId="4B0762F6" w14:textId="77777777" w:rsidR="00ED6CF2" w:rsidRPr="00D72FBD" w:rsidRDefault="00ED6CF2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ED6CF2" w:rsidRPr="00D72FBD" w14:paraId="4E12B5FC" w14:textId="77777777" w:rsidTr="32BA0DBD">
        <w:tc>
          <w:tcPr>
            <w:tcW w:w="1294" w:type="pct"/>
            <w:vAlign w:val="center"/>
          </w:tcPr>
          <w:p w14:paraId="59658504" w14:textId="6645B640" w:rsidR="00ED6CF2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Teléfono celular:</w:t>
            </w:r>
          </w:p>
        </w:tc>
        <w:tc>
          <w:tcPr>
            <w:tcW w:w="3706" w:type="pct"/>
            <w:vAlign w:val="center"/>
          </w:tcPr>
          <w:p w14:paraId="26ACCBC9" w14:textId="22CC8A92" w:rsidR="00ED6CF2" w:rsidRPr="00D72FBD" w:rsidRDefault="00ED6CF2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ED6CF2" w:rsidRPr="00D72FBD" w14:paraId="040EDDD5" w14:textId="77777777" w:rsidTr="32BA0DBD">
        <w:tc>
          <w:tcPr>
            <w:tcW w:w="1294" w:type="pct"/>
            <w:vAlign w:val="center"/>
          </w:tcPr>
          <w:p w14:paraId="3EDC67D4" w14:textId="1B6D9C6E" w:rsidR="00ED6CF2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Teléfono de casa:</w:t>
            </w:r>
          </w:p>
        </w:tc>
        <w:tc>
          <w:tcPr>
            <w:tcW w:w="3706" w:type="pct"/>
            <w:vAlign w:val="center"/>
          </w:tcPr>
          <w:p w14:paraId="2887FD58" w14:textId="77777777" w:rsidR="00ED6CF2" w:rsidRPr="00D72FBD" w:rsidRDefault="00ED6CF2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ED6CF2" w:rsidRPr="00D72FBD" w14:paraId="514EF8DE" w14:textId="77777777" w:rsidTr="32BA0DBD">
        <w:tc>
          <w:tcPr>
            <w:tcW w:w="1294" w:type="pct"/>
            <w:vAlign w:val="center"/>
          </w:tcPr>
          <w:p w14:paraId="4960E515" w14:textId="1227F906" w:rsidR="00ED6CF2" w:rsidRPr="00D72FBD" w:rsidRDefault="32BA0DBD" w:rsidP="32BA0DBD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Correo electrónico:</w:t>
            </w:r>
          </w:p>
        </w:tc>
        <w:tc>
          <w:tcPr>
            <w:tcW w:w="3706" w:type="pct"/>
            <w:vAlign w:val="center"/>
          </w:tcPr>
          <w:p w14:paraId="25413304" w14:textId="1BECCB1F" w:rsidR="00ED6CF2" w:rsidRPr="00D72FBD" w:rsidRDefault="00ED6CF2" w:rsidP="0028516C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51FE5B80" w14:textId="77777777" w:rsidR="00FD5DBF" w:rsidRPr="00D72FBD" w:rsidRDefault="00FD5DBF" w:rsidP="0028516C">
      <w:pPr>
        <w:spacing w:line="360" w:lineRule="auto"/>
        <w:jc w:val="center"/>
        <w:rPr>
          <w:rFonts w:ascii="Arial" w:hAnsi="Arial" w:cs="Arial"/>
          <w:u w:val="single"/>
          <w:lang w:val="es-MX"/>
        </w:rPr>
      </w:pPr>
    </w:p>
    <w:p w14:paraId="1C7ED8A5" w14:textId="77777777" w:rsidR="00FD5DBF" w:rsidRPr="00D72FBD" w:rsidRDefault="00FD5DBF" w:rsidP="0028516C">
      <w:pPr>
        <w:spacing w:line="360" w:lineRule="auto"/>
        <w:jc w:val="center"/>
        <w:rPr>
          <w:rFonts w:ascii="Arial" w:hAnsi="Arial" w:cs="Arial"/>
          <w:u w:val="single"/>
          <w:lang w:val="es-MX"/>
        </w:rPr>
      </w:pPr>
    </w:p>
    <w:p w14:paraId="260927DD" w14:textId="77777777" w:rsidR="00FD5DBF" w:rsidRPr="00D72FBD" w:rsidRDefault="00FD5DBF" w:rsidP="0028516C">
      <w:pPr>
        <w:spacing w:line="360" w:lineRule="auto"/>
        <w:jc w:val="center"/>
        <w:rPr>
          <w:rFonts w:ascii="Arial" w:hAnsi="Arial" w:cs="Arial"/>
          <w:u w:val="single"/>
          <w:lang w:val="es-MX"/>
        </w:rPr>
        <w:sectPr w:rsidR="00FD5DBF" w:rsidRPr="00D72FBD">
          <w:footerReference w:type="default" r:id="rId9"/>
          <w:footnotePr>
            <w:pos w:val="beneathText"/>
          </w:footnotePr>
          <w:pgSz w:w="12240" w:h="15840"/>
          <w:pgMar w:top="1417" w:right="1701" w:bottom="1417" w:left="1701" w:header="1417" w:footer="1417" w:gutter="0"/>
          <w:cols w:space="720"/>
          <w:docGrid w:linePitch="360"/>
        </w:sectPr>
      </w:pPr>
    </w:p>
    <w:p w14:paraId="5DAE4360" w14:textId="77777777" w:rsidR="002D0974" w:rsidRPr="00D72FBD" w:rsidRDefault="32BA0DBD" w:rsidP="32BA0DBD">
      <w:pPr>
        <w:spacing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D72FBD">
        <w:rPr>
          <w:rFonts w:ascii="Arial" w:hAnsi="Arial" w:cs="Arial"/>
          <w:b/>
          <w:u w:val="single"/>
          <w:lang w:val="es-MX"/>
        </w:rPr>
        <w:lastRenderedPageBreak/>
        <w:t>Datos de estudios anteriores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2"/>
        <w:gridCol w:w="5406"/>
      </w:tblGrid>
      <w:tr w:rsidR="003F305D" w:rsidRPr="00D72FBD" w14:paraId="4172D6EB" w14:textId="77777777" w:rsidTr="32BA0DBD">
        <w:tc>
          <w:tcPr>
            <w:tcW w:w="1938" w:type="pct"/>
          </w:tcPr>
          <w:p w14:paraId="015B94D8" w14:textId="77777777" w:rsidR="003F305D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 xml:space="preserve">Licenciatura: </w:t>
            </w:r>
          </w:p>
        </w:tc>
        <w:tc>
          <w:tcPr>
            <w:tcW w:w="3062" w:type="pct"/>
          </w:tcPr>
          <w:p w14:paraId="3169C337" w14:textId="269AD6A5" w:rsidR="003F305D" w:rsidRPr="00D72FBD" w:rsidRDefault="003F305D" w:rsidP="0028516C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F305D" w:rsidRPr="00D72FBD" w14:paraId="1A37F353" w14:textId="77777777" w:rsidTr="32BA0DBD">
        <w:tc>
          <w:tcPr>
            <w:tcW w:w="1938" w:type="pct"/>
          </w:tcPr>
          <w:p w14:paraId="6DABD4B7" w14:textId="77777777" w:rsidR="003F305D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Universidad de procedencia:</w:t>
            </w:r>
          </w:p>
        </w:tc>
        <w:tc>
          <w:tcPr>
            <w:tcW w:w="3062" w:type="pct"/>
          </w:tcPr>
          <w:p w14:paraId="740C62D1" w14:textId="5794FF5E" w:rsidR="003F305D" w:rsidRPr="00D72FBD" w:rsidRDefault="003F305D" w:rsidP="0028516C">
            <w:pPr>
              <w:tabs>
                <w:tab w:val="left" w:pos="1365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F305D" w:rsidRPr="00D72FBD" w14:paraId="5FD61DC0" w14:textId="77777777" w:rsidTr="32BA0DBD">
        <w:tc>
          <w:tcPr>
            <w:tcW w:w="1938" w:type="pct"/>
          </w:tcPr>
          <w:p w14:paraId="6F7E7351" w14:textId="77777777" w:rsidR="003F305D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Promedio de licenciatura:</w:t>
            </w:r>
          </w:p>
        </w:tc>
        <w:tc>
          <w:tcPr>
            <w:tcW w:w="3062" w:type="pct"/>
          </w:tcPr>
          <w:p w14:paraId="611AE528" w14:textId="7C553BCE" w:rsidR="003F305D" w:rsidRPr="00D72FBD" w:rsidRDefault="003F305D" w:rsidP="0028516C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F305D" w:rsidRPr="00D72FBD" w14:paraId="1B0FD99C" w14:textId="77777777" w:rsidTr="32BA0DBD">
        <w:tc>
          <w:tcPr>
            <w:tcW w:w="1938" w:type="pct"/>
          </w:tcPr>
          <w:p w14:paraId="34403002" w14:textId="32BE4E02" w:rsidR="003F305D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 xml:space="preserve">Otra Licenciatura o Posgrado: </w:t>
            </w:r>
          </w:p>
        </w:tc>
        <w:tc>
          <w:tcPr>
            <w:tcW w:w="3062" w:type="pct"/>
          </w:tcPr>
          <w:p w14:paraId="1D7E8DBA" w14:textId="77777777" w:rsidR="003F305D" w:rsidRPr="00D72FBD" w:rsidRDefault="003F305D" w:rsidP="0028516C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B237B5" w:rsidRPr="00D72FBD" w14:paraId="3E0F9160" w14:textId="77777777" w:rsidTr="32BA0DBD">
        <w:tc>
          <w:tcPr>
            <w:tcW w:w="1938" w:type="pct"/>
          </w:tcPr>
          <w:p w14:paraId="6A8AFE48" w14:textId="68473E1C" w:rsidR="00B237B5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Fecha de presentación del examen profesional:</w:t>
            </w:r>
          </w:p>
        </w:tc>
        <w:tc>
          <w:tcPr>
            <w:tcW w:w="3062" w:type="pct"/>
          </w:tcPr>
          <w:p w14:paraId="7149FA2D" w14:textId="49C366B0" w:rsidR="00B237B5" w:rsidRPr="00D72FBD" w:rsidRDefault="00B237B5" w:rsidP="0028516C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B237B5" w:rsidRPr="00D72FBD" w14:paraId="76747C83" w14:textId="77777777" w:rsidTr="32BA0DBD">
        <w:tc>
          <w:tcPr>
            <w:tcW w:w="1938" w:type="pct"/>
          </w:tcPr>
          <w:p w14:paraId="7648E19E" w14:textId="22891361" w:rsidR="00B237B5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Cuenta con el Título y Cédula profesionales:</w:t>
            </w:r>
          </w:p>
        </w:tc>
        <w:tc>
          <w:tcPr>
            <w:tcW w:w="3062" w:type="pct"/>
          </w:tcPr>
          <w:p w14:paraId="6504711E" w14:textId="77777777" w:rsidR="00B237B5" w:rsidRPr="00D72FBD" w:rsidRDefault="00B237B5" w:rsidP="0028516C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F305D" w:rsidRPr="00D72FBD" w14:paraId="375ADDC0" w14:textId="77777777" w:rsidTr="32BA0DBD">
        <w:tc>
          <w:tcPr>
            <w:tcW w:w="1938" w:type="pct"/>
          </w:tcPr>
          <w:p w14:paraId="6DD9AE04" w14:textId="77777777" w:rsidR="003F305D" w:rsidRPr="00D72FBD" w:rsidRDefault="32BA0DBD" w:rsidP="32BA0DBD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Solicitaría Beca u otro apoyo:</w:t>
            </w:r>
          </w:p>
        </w:tc>
        <w:tc>
          <w:tcPr>
            <w:tcW w:w="3062" w:type="pct"/>
          </w:tcPr>
          <w:p w14:paraId="52F5B62E" w14:textId="289856ED" w:rsidR="003F305D" w:rsidRPr="00D72FBD" w:rsidRDefault="003F305D" w:rsidP="0028516C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3A6CBBE" w14:textId="77777777" w:rsidR="00FD5DBF" w:rsidRPr="00D72FBD" w:rsidRDefault="00FD5DBF" w:rsidP="00FD5DBF">
      <w:pPr>
        <w:spacing w:line="360" w:lineRule="auto"/>
        <w:rPr>
          <w:rFonts w:ascii="Arial" w:hAnsi="Arial" w:cs="Arial"/>
          <w:lang w:val="es-MX"/>
        </w:rPr>
      </w:pPr>
    </w:p>
    <w:p w14:paraId="20E2F95D" w14:textId="77777777" w:rsidR="00FD5DBF" w:rsidRPr="00D72FBD" w:rsidRDefault="32BA0DBD" w:rsidP="32BA0DBD">
      <w:pPr>
        <w:spacing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D72FBD">
        <w:rPr>
          <w:rFonts w:ascii="Arial" w:hAnsi="Arial" w:cs="Arial"/>
          <w:b/>
          <w:u w:val="single"/>
          <w:lang w:val="es-MX"/>
        </w:rPr>
        <w:t>Datos experiencia laboral e idioma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1"/>
        <w:gridCol w:w="1196"/>
        <w:gridCol w:w="1197"/>
        <w:gridCol w:w="1197"/>
        <w:gridCol w:w="1197"/>
      </w:tblGrid>
      <w:tr w:rsidR="00FD5DBF" w:rsidRPr="00D72FBD" w14:paraId="347DDA5C" w14:textId="77777777" w:rsidTr="32BA0DBD">
        <w:tc>
          <w:tcPr>
            <w:tcW w:w="4219" w:type="dxa"/>
            <w:vAlign w:val="center"/>
          </w:tcPr>
          <w:p w14:paraId="3E8532C0" w14:textId="77777777" w:rsidR="00FD5DBF" w:rsidRPr="00D72FBD" w:rsidRDefault="00FD5DBF" w:rsidP="00834F5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08" w:type="dxa"/>
            <w:vAlign w:val="center"/>
          </w:tcPr>
          <w:p w14:paraId="16F8B64C" w14:textId="77777777" w:rsidR="00FD5DBF" w:rsidRPr="00D72FBD" w:rsidRDefault="32BA0DBD" w:rsidP="32BA0DBD">
            <w:pPr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TOEFL</w:t>
            </w:r>
          </w:p>
        </w:tc>
        <w:tc>
          <w:tcPr>
            <w:tcW w:w="1209" w:type="dxa"/>
            <w:vAlign w:val="center"/>
          </w:tcPr>
          <w:p w14:paraId="5E7648CA" w14:textId="77777777" w:rsidR="00FD5DBF" w:rsidRPr="00D72FBD" w:rsidRDefault="32BA0DBD" w:rsidP="32BA0DBD">
            <w:pPr>
              <w:jc w:val="center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Leer</w:t>
            </w:r>
          </w:p>
        </w:tc>
        <w:tc>
          <w:tcPr>
            <w:tcW w:w="1209" w:type="dxa"/>
            <w:vAlign w:val="center"/>
          </w:tcPr>
          <w:p w14:paraId="7AD35CA6" w14:textId="77777777" w:rsidR="00FD5DBF" w:rsidRPr="00D72FBD" w:rsidRDefault="32BA0DBD" w:rsidP="32BA0DBD">
            <w:pPr>
              <w:jc w:val="center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Escribir</w:t>
            </w:r>
          </w:p>
        </w:tc>
        <w:tc>
          <w:tcPr>
            <w:tcW w:w="1209" w:type="dxa"/>
            <w:vAlign w:val="center"/>
          </w:tcPr>
          <w:p w14:paraId="19964265" w14:textId="77777777" w:rsidR="00FD5DBF" w:rsidRPr="00D72FBD" w:rsidRDefault="32BA0DBD" w:rsidP="32BA0DBD">
            <w:pPr>
              <w:jc w:val="center"/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Hablar</w:t>
            </w:r>
          </w:p>
        </w:tc>
      </w:tr>
      <w:tr w:rsidR="00FD5DBF" w:rsidRPr="00D72FBD" w14:paraId="529F4152" w14:textId="77777777" w:rsidTr="32BA0DBD">
        <w:tc>
          <w:tcPr>
            <w:tcW w:w="4219" w:type="dxa"/>
            <w:vAlign w:val="center"/>
          </w:tcPr>
          <w:p w14:paraId="5B2EC1B4" w14:textId="5AECC1F7" w:rsidR="00FD5DBF" w:rsidRPr="00D72FBD" w:rsidRDefault="32BA0DBD" w:rsidP="32BA0DBD">
            <w:pPr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¿Cuenta con conocimiento del idioma inglés?</w:t>
            </w:r>
            <w:bookmarkStart w:id="0" w:name="SI"/>
            <w:bookmarkEnd w:id="0"/>
          </w:p>
        </w:tc>
        <w:tc>
          <w:tcPr>
            <w:tcW w:w="1208" w:type="dxa"/>
            <w:vAlign w:val="center"/>
          </w:tcPr>
          <w:p w14:paraId="2BC9FEC4" w14:textId="14D52785" w:rsidR="00FD5DBF" w:rsidRPr="00D72FBD" w:rsidRDefault="00AB6148" w:rsidP="32BA0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Colocar puntaje</w:t>
            </w:r>
          </w:p>
        </w:tc>
        <w:tc>
          <w:tcPr>
            <w:tcW w:w="1209" w:type="dxa"/>
            <w:vAlign w:val="center"/>
          </w:tcPr>
          <w:p w14:paraId="7F3F8003" w14:textId="3915B99D" w:rsidR="00FD5DBF" w:rsidRPr="00D72FBD" w:rsidRDefault="00AB6148" w:rsidP="32BA0DB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Colocar puntaje</w:t>
            </w:r>
          </w:p>
        </w:tc>
        <w:tc>
          <w:tcPr>
            <w:tcW w:w="1209" w:type="dxa"/>
            <w:vAlign w:val="center"/>
          </w:tcPr>
          <w:p w14:paraId="421EF8FD" w14:textId="3CBC2CEA" w:rsidR="00FD5DBF" w:rsidRPr="00D72FBD" w:rsidRDefault="00AB6148" w:rsidP="32BA0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Colocar puntaje</w:t>
            </w:r>
          </w:p>
        </w:tc>
        <w:tc>
          <w:tcPr>
            <w:tcW w:w="1209" w:type="dxa"/>
            <w:vAlign w:val="center"/>
          </w:tcPr>
          <w:p w14:paraId="3942CC2A" w14:textId="082A28E8" w:rsidR="00FD5DBF" w:rsidRPr="00D72FBD" w:rsidRDefault="00AB6148" w:rsidP="32BA0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Colocar puntaje</w:t>
            </w:r>
          </w:p>
        </w:tc>
      </w:tr>
      <w:tr w:rsidR="00FD5DBF" w:rsidRPr="00D72FBD" w14:paraId="3BA4F9B3" w14:textId="77777777" w:rsidTr="32BA0DBD">
        <w:tc>
          <w:tcPr>
            <w:tcW w:w="4219" w:type="dxa"/>
            <w:vAlign w:val="center"/>
          </w:tcPr>
          <w:p w14:paraId="4299CD5E" w14:textId="77777777" w:rsidR="00FD5DBF" w:rsidRPr="00D72FBD" w:rsidRDefault="32BA0DBD" w:rsidP="32BA0DBD">
            <w:pPr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¿Cuenta con experiencia laboral? Si es así dar una breve descripción</w:t>
            </w:r>
          </w:p>
        </w:tc>
        <w:tc>
          <w:tcPr>
            <w:tcW w:w="4835" w:type="dxa"/>
            <w:gridSpan w:val="4"/>
            <w:vAlign w:val="center"/>
          </w:tcPr>
          <w:p w14:paraId="21685C2D" w14:textId="77777777" w:rsidR="00FD5DBF" w:rsidRPr="00D72FBD" w:rsidRDefault="00FD5DBF" w:rsidP="00834F5E">
            <w:pPr>
              <w:rPr>
                <w:rFonts w:ascii="Arial" w:hAnsi="Arial" w:cs="Arial"/>
                <w:lang w:val="es-MX"/>
              </w:rPr>
            </w:pPr>
          </w:p>
        </w:tc>
      </w:tr>
      <w:tr w:rsidR="00FD5DBF" w:rsidRPr="00D72FBD" w14:paraId="517FF426" w14:textId="77777777" w:rsidTr="32BA0DBD">
        <w:tc>
          <w:tcPr>
            <w:tcW w:w="4219" w:type="dxa"/>
            <w:vAlign w:val="center"/>
          </w:tcPr>
          <w:p w14:paraId="430C0937" w14:textId="3F5D69F5" w:rsidR="00FD5DBF" w:rsidRPr="00D72FBD" w:rsidRDefault="32BA0DBD" w:rsidP="32BA0DBD">
            <w:pPr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¿Actualmente trabaja? (Si/No)</w:t>
            </w:r>
          </w:p>
        </w:tc>
        <w:tc>
          <w:tcPr>
            <w:tcW w:w="4835" w:type="dxa"/>
            <w:gridSpan w:val="4"/>
            <w:vAlign w:val="center"/>
          </w:tcPr>
          <w:p w14:paraId="3FCA5DDE" w14:textId="77777777" w:rsidR="00FD5DBF" w:rsidRPr="00D72FBD" w:rsidRDefault="00FD5DBF" w:rsidP="00834F5E">
            <w:pPr>
              <w:rPr>
                <w:rFonts w:ascii="Arial" w:hAnsi="Arial" w:cs="Arial"/>
                <w:lang w:val="es-MX"/>
              </w:rPr>
            </w:pPr>
          </w:p>
        </w:tc>
      </w:tr>
      <w:tr w:rsidR="00FD5DBF" w:rsidRPr="00D72FBD" w14:paraId="2FEE5B4F" w14:textId="77777777" w:rsidTr="32BA0DBD">
        <w:tc>
          <w:tcPr>
            <w:tcW w:w="4219" w:type="dxa"/>
            <w:vAlign w:val="center"/>
          </w:tcPr>
          <w:p w14:paraId="34C6423A" w14:textId="77777777" w:rsidR="00FD5DBF" w:rsidRPr="00D72FBD" w:rsidRDefault="32BA0DBD" w:rsidP="32BA0DBD">
            <w:pPr>
              <w:rPr>
                <w:rFonts w:ascii="Arial" w:hAnsi="Arial" w:cs="Arial"/>
                <w:lang w:val="es-MX"/>
              </w:rPr>
            </w:pPr>
            <w:r w:rsidRPr="00D72FBD">
              <w:rPr>
                <w:rFonts w:ascii="Arial" w:hAnsi="Arial" w:cs="Arial"/>
                <w:lang w:val="es-MX"/>
              </w:rPr>
              <w:t>¿Nombre de la empresa o lugar de trabajo?</w:t>
            </w:r>
          </w:p>
        </w:tc>
        <w:tc>
          <w:tcPr>
            <w:tcW w:w="4835" w:type="dxa"/>
            <w:gridSpan w:val="4"/>
            <w:vAlign w:val="center"/>
          </w:tcPr>
          <w:p w14:paraId="34E77E8B" w14:textId="77777777" w:rsidR="00FD5DBF" w:rsidRPr="00D72FBD" w:rsidRDefault="00FD5DBF" w:rsidP="00834F5E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BDB1762" w14:textId="0FFAF6FB" w:rsidR="00655F07" w:rsidRPr="00D72FBD" w:rsidRDefault="00655F07" w:rsidP="0028516C">
      <w:pPr>
        <w:spacing w:line="360" w:lineRule="auto"/>
        <w:rPr>
          <w:rFonts w:ascii="Arial" w:hAnsi="Arial" w:cs="Arial"/>
        </w:rPr>
      </w:pPr>
    </w:p>
    <w:p w14:paraId="00D2CE3D" w14:textId="26A9D0F2" w:rsidR="00D72FBD" w:rsidRPr="00D72FBD" w:rsidRDefault="00D72FBD" w:rsidP="00D72FBD">
      <w:pPr>
        <w:spacing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D72FBD">
        <w:rPr>
          <w:rFonts w:ascii="Arial" w:hAnsi="Arial" w:cs="Arial"/>
          <w:b/>
          <w:u w:val="single"/>
          <w:lang w:val="es-MX"/>
        </w:rPr>
        <w:t>Lista de verificación (para uso interno)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33"/>
        <w:gridCol w:w="3236"/>
        <w:gridCol w:w="1178"/>
      </w:tblGrid>
      <w:tr w:rsidR="00D72FBD" w:rsidRPr="00D72FBD" w14:paraId="3C149C08" w14:textId="77777777" w:rsidTr="002111E5">
        <w:tc>
          <w:tcPr>
            <w:tcW w:w="3681" w:type="dxa"/>
          </w:tcPr>
          <w:p w14:paraId="7C66B6CD" w14:textId="130662EA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  <w:r w:rsidRPr="00D72FBD">
              <w:rPr>
                <w:rFonts w:ascii="Arial" w:hAnsi="Arial" w:cs="Arial"/>
              </w:rPr>
              <w:t>Título de licenciatura</w:t>
            </w:r>
          </w:p>
        </w:tc>
        <w:tc>
          <w:tcPr>
            <w:tcW w:w="733" w:type="dxa"/>
          </w:tcPr>
          <w:p w14:paraId="0B7FD5A1" w14:textId="77777777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42333E68" w14:textId="61B9BEB3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oficial</w:t>
            </w:r>
          </w:p>
        </w:tc>
        <w:tc>
          <w:tcPr>
            <w:tcW w:w="1178" w:type="dxa"/>
          </w:tcPr>
          <w:p w14:paraId="42EDE91B" w14:textId="77777777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2FBD" w:rsidRPr="00D72FBD" w14:paraId="7FF944DE" w14:textId="77777777" w:rsidTr="002111E5">
        <w:tc>
          <w:tcPr>
            <w:tcW w:w="3681" w:type="dxa"/>
          </w:tcPr>
          <w:p w14:paraId="7DB2B5F8" w14:textId="659B23A5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licenciatura</w:t>
            </w:r>
          </w:p>
        </w:tc>
        <w:tc>
          <w:tcPr>
            <w:tcW w:w="733" w:type="dxa"/>
          </w:tcPr>
          <w:p w14:paraId="4BFBEDD8" w14:textId="77777777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1AE04FF6" w14:textId="1058A741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 motivos</w:t>
            </w:r>
          </w:p>
        </w:tc>
        <w:tc>
          <w:tcPr>
            <w:tcW w:w="1178" w:type="dxa"/>
          </w:tcPr>
          <w:p w14:paraId="2A6857B3" w14:textId="77777777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2FBD" w:rsidRPr="00D72FBD" w14:paraId="556CB1AD" w14:textId="77777777" w:rsidTr="002111E5">
        <w:tc>
          <w:tcPr>
            <w:tcW w:w="3681" w:type="dxa"/>
          </w:tcPr>
          <w:p w14:paraId="18D3E67F" w14:textId="0BB37113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nacimiento</w:t>
            </w:r>
          </w:p>
        </w:tc>
        <w:tc>
          <w:tcPr>
            <w:tcW w:w="733" w:type="dxa"/>
          </w:tcPr>
          <w:p w14:paraId="143E54B4" w14:textId="77777777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36444A91" w14:textId="297F9DDF" w:rsidR="00D72FBD" w:rsidRPr="00D72FBD" w:rsidRDefault="00AB6148" w:rsidP="007122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CVU del CONACYT</w:t>
            </w:r>
          </w:p>
        </w:tc>
        <w:tc>
          <w:tcPr>
            <w:tcW w:w="1178" w:type="dxa"/>
          </w:tcPr>
          <w:p w14:paraId="74ED79F5" w14:textId="77777777" w:rsidR="00D72FBD" w:rsidRPr="00D72FBD" w:rsidRDefault="00D72FBD" w:rsidP="00D72F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6148" w:rsidRPr="00D72FBD" w14:paraId="679D623D" w14:textId="77777777" w:rsidTr="002111E5">
        <w:tc>
          <w:tcPr>
            <w:tcW w:w="3681" w:type="dxa"/>
          </w:tcPr>
          <w:p w14:paraId="45E9157C" w14:textId="7E0595B4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CURP</w:t>
            </w:r>
          </w:p>
        </w:tc>
        <w:tc>
          <w:tcPr>
            <w:tcW w:w="733" w:type="dxa"/>
          </w:tcPr>
          <w:p w14:paraId="19EA1582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4447DF70" w14:textId="1FD84A8E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formato libre</w:t>
            </w:r>
          </w:p>
        </w:tc>
        <w:tc>
          <w:tcPr>
            <w:tcW w:w="1178" w:type="dxa"/>
          </w:tcPr>
          <w:p w14:paraId="1453A2E8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6148" w:rsidRPr="00D72FBD" w14:paraId="5DC89D06" w14:textId="77777777" w:rsidTr="002111E5">
        <w:tc>
          <w:tcPr>
            <w:tcW w:w="3681" w:type="dxa"/>
          </w:tcPr>
          <w:p w14:paraId="1BCEB4B3" w14:textId="235B5278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Cartas de recomendación (2)</w:t>
            </w:r>
          </w:p>
        </w:tc>
        <w:tc>
          <w:tcPr>
            <w:tcW w:w="733" w:type="dxa"/>
          </w:tcPr>
          <w:p w14:paraId="63F6F823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149A5100" w14:textId="6839180F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TOEFL-ITP</w:t>
            </w:r>
          </w:p>
        </w:tc>
        <w:tc>
          <w:tcPr>
            <w:tcW w:w="1178" w:type="dxa"/>
          </w:tcPr>
          <w:p w14:paraId="7F223142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6148" w:rsidRPr="00D72FBD" w14:paraId="3EA3E31D" w14:textId="77777777" w:rsidTr="002111E5">
        <w:tc>
          <w:tcPr>
            <w:tcW w:w="3681" w:type="dxa"/>
          </w:tcPr>
          <w:p w14:paraId="1A74267F" w14:textId="4DF89AB2" w:rsidR="00AB6148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licenciatura</w:t>
            </w:r>
          </w:p>
        </w:tc>
        <w:tc>
          <w:tcPr>
            <w:tcW w:w="733" w:type="dxa"/>
          </w:tcPr>
          <w:p w14:paraId="74F59B25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0D4DBF73" w14:textId="227F1B87" w:rsidR="00AB6148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EXANI-III </w:t>
            </w:r>
          </w:p>
        </w:tc>
        <w:tc>
          <w:tcPr>
            <w:tcW w:w="1178" w:type="dxa"/>
          </w:tcPr>
          <w:p w14:paraId="7AB64C8E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6148" w:rsidRPr="00D72FBD" w14:paraId="2A26A7E6" w14:textId="77777777" w:rsidTr="002111E5">
        <w:tc>
          <w:tcPr>
            <w:tcW w:w="3681" w:type="dxa"/>
          </w:tcPr>
          <w:p w14:paraId="27031DAD" w14:textId="2803FECB" w:rsidR="00AB6148" w:rsidRDefault="00AB6148" w:rsidP="00AB61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de derechos</w:t>
            </w:r>
          </w:p>
        </w:tc>
        <w:tc>
          <w:tcPr>
            <w:tcW w:w="733" w:type="dxa"/>
          </w:tcPr>
          <w:p w14:paraId="3D962B6C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14:paraId="450CA334" w14:textId="77777777" w:rsidR="00AB6148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10DDDAFC" w14:textId="77777777" w:rsidR="00AB6148" w:rsidRPr="00D72FBD" w:rsidRDefault="00AB6148" w:rsidP="00AB61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11E5" w:rsidRPr="00D72FBD" w14:paraId="162B5176" w14:textId="77777777" w:rsidTr="00792590">
        <w:tc>
          <w:tcPr>
            <w:tcW w:w="8828" w:type="dxa"/>
            <w:gridSpan w:val="4"/>
          </w:tcPr>
          <w:p w14:paraId="790A2B48" w14:textId="0A62B379" w:rsidR="002111E5" w:rsidRPr="00D72FBD" w:rsidRDefault="002111E5" w:rsidP="00D72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Cotejó:</w:t>
            </w:r>
          </w:p>
        </w:tc>
      </w:tr>
      <w:tr w:rsidR="00E54D0C" w:rsidRPr="00D72FBD" w14:paraId="41586E7E" w14:textId="77777777" w:rsidTr="00F0544C">
        <w:trPr>
          <w:trHeight w:val="1686"/>
        </w:trPr>
        <w:tc>
          <w:tcPr>
            <w:tcW w:w="8828" w:type="dxa"/>
            <w:gridSpan w:val="4"/>
          </w:tcPr>
          <w:p w14:paraId="37FD26DF" w14:textId="03134807" w:rsidR="00E54D0C" w:rsidRDefault="00E54D0C" w:rsidP="00D72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  <w:p w14:paraId="05C91015" w14:textId="77777777" w:rsidR="00E54D0C" w:rsidRDefault="00E54D0C" w:rsidP="00D72FBD">
            <w:pPr>
              <w:spacing w:line="360" w:lineRule="auto"/>
              <w:rPr>
                <w:rFonts w:ascii="Arial" w:hAnsi="Arial" w:cs="Arial"/>
              </w:rPr>
            </w:pPr>
          </w:p>
          <w:p w14:paraId="0D7AABA8" w14:textId="77777777" w:rsidR="00E54D0C" w:rsidRDefault="00E54D0C" w:rsidP="00D72FBD">
            <w:pPr>
              <w:spacing w:line="360" w:lineRule="auto"/>
              <w:rPr>
                <w:rFonts w:ascii="Arial" w:hAnsi="Arial" w:cs="Arial"/>
              </w:rPr>
            </w:pPr>
          </w:p>
          <w:p w14:paraId="3617FE16" w14:textId="77777777" w:rsidR="00E54D0C" w:rsidRDefault="00E54D0C" w:rsidP="00D72FBD">
            <w:pPr>
              <w:spacing w:line="360" w:lineRule="auto"/>
              <w:rPr>
                <w:rFonts w:ascii="Arial" w:hAnsi="Arial" w:cs="Arial"/>
              </w:rPr>
            </w:pPr>
          </w:p>
          <w:p w14:paraId="517B525B" w14:textId="77777777" w:rsidR="00E54D0C" w:rsidRDefault="00E54D0C" w:rsidP="00D72FBD">
            <w:pPr>
              <w:spacing w:line="360" w:lineRule="auto"/>
              <w:rPr>
                <w:rFonts w:ascii="Arial" w:hAnsi="Arial" w:cs="Arial"/>
              </w:rPr>
            </w:pPr>
          </w:p>
          <w:p w14:paraId="21B53FAC" w14:textId="77777777" w:rsidR="00E54D0C" w:rsidRPr="00D72FBD" w:rsidRDefault="00E54D0C" w:rsidP="00D72FB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5A29EF1" w14:textId="77777777" w:rsidR="00AB6148" w:rsidRDefault="00AB6148" w:rsidP="00D62A66">
      <w:pPr>
        <w:spacing w:line="360" w:lineRule="auto"/>
        <w:jc w:val="both"/>
        <w:rPr>
          <w:rFonts w:ascii="Arial" w:hAnsi="Arial" w:cs="Arial"/>
        </w:rPr>
      </w:pPr>
    </w:p>
    <w:p w14:paraId="29E1B867" w14:textId="77902A17" w:rsidR="009D4BD8" w:rsidRDefault="00D62A66" w:rsidP="00D62A66">
      <w:pPr>
        <w:spacing w:line="360" w:lineRule="auto"/>
        <w:jc w:val="both"/>
        <w:rPr>
          <w:rFonts w:ascii="Arial" w:hAnsi="Arial" w:cs="Arial"/>
        </w:rPr>
      </w:pPr>
      <w:r w:rsidRPr="00D72FBD">
        <w:rPr>
          <w:rFonts w:ascii="Arial" w:hAnsi="Arial" w:cs="Arial"/>
        </w:rPr>
        <w:t>Declaro bajo protesta de decir verdad que la información y documentación proporcionada es verídica.</w:t>
      </w:r>
    </w:p>
    <w:p w14:paraId="710867F6" w14:textId="77777777" w:rsidR="00E54D0C" w:rsidRPr="00D72FBD" w:rsidRDefault="00E54D0C" w:rsidP="00D62A6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307"/>
      </w:tblGrid>
      <w:tr w:rsidR="009D4BD8" w:rsidRPr="00D72FBD" w14:paraId="3DB9CBAA" w14:textId="77777777" w:rsidTr="32BA0DBD">
        <w:tc>
          <w:tcPr>
            <w:tcW w:w="6521" w:type="dxa"/>
            <w:tcBorders>
              <w:bottom w:val="single" w:sz="4" w:space="0" w:color="auto"/>
            </w:tcBorders>
          </w:tcPr>
          <w:p w14:paraId="6D179776" w14:textId="77777777" w:rsidR="009D4BD8" w:rsidRPr="00D72FBD" w:rsidRDefault="009D4BD8" w:rsidP="002851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3D1A86FF" w14:textId="77777777" w:rsidR="009D4BD8" w:rsidRPr="00D72FBD" w:rsidRDefault="009D4BD8" w:rsidP="002851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4BD8" w:rsidRPr="00D72FBD" w14:paraId="773125AF" w14:textId="77777777" w:rsidTr="32BA0DBD">
        <w:tc>
          <w:tcPr>
            <w:tcW w:w="6521" w:type="dxa"/>
            <w:tcBorders>
              <w:top w:val="single" w:sz="4" w:space="0" w:color="auto"/>
            </w:tcBorders>
          </w:tcPr>
          <w:p w14:paraId="48E5DE1C" w14:textId="77777777" w:rsidR="009D4BD8" w:rsidRPr="00D72FBD" w:rsidRDefault="32BA0DBD" w:rsidP="32BA0D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2FBD">
              <w:rPr>
                <w:rFonts w:ascii="Arial" w:hAnsi="Arial" w:cs="Arial"/>
              </w:rPr>
              <w:t>Nombre y firma</w:t>
            </w:r>
          </w:p>
          <w:p w14:paraId="648A7EAF" w14:textId="2F241B3A" w:rsidR="00D62A66" w:rsidRPr="00D72FBD" w:rsidRDefault="00357087" w:rsidP="00D62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</w:t>
            </w:r>
          </w:p>
        </w:tc>
        <w:tc>
          <w:tcPr>
            <w:tcW w:w="2307" w:type="dxa"/>
          </w:tcPr>
          <w:p w14:paraId="302ADB70" w14:textId="77777777" w:rsidR="009D4BD8" w:rsidRPr="00D72FBD" w:rsidRDefault="009D4BD8" w:rsidP="0028516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A9CEC2" w14:textId="3F1DC44B" w:rsidR="009D4BD8" w:rsidRPr="00D72FBD" w:rsidRDefault="009D4BD8" w:rsidP="0028516C">
      <w:pPr>
        <w:spacing w:line="360" w:lineRule="auto"/>
        <w:rPr>
          <w:rFonts w:ascii="Arial" w:hAnsi="Arial" w:cs="Arial"/>
        </w:rPr>
      </w:pPr>
    </w:p>
    <w:sectPr w:rsidR="009D4BD8" w:rsidRPr="00D72FBD">
      <w:footnotePr>
        <w:pos w:val="beneathText"/>
      </w:footnotePr>
      <w:pgSz w:w="12240" w:h="15840"/>
      <w:pgMar w:top="1417" w:right="1701" w:bottom="1417" w:left="1701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3BD1" w14:textId="77777777" w:rsidR="00B3330E" w:rsidRDefault="00B3330E" w:rsidP="00AF4485">
      <w:r>
        <w:separator/>
      </w:r>
    </w:p>
  </w:endnote>
  <w:endnote w:type="continuationSeparator" w:id="0">
    <w:p w14:paraId="50D9D0EA" w14:textId="77777777" w:rsidR="00B3330E" w:rsidRDefault="00B3330E" w:rsidP="00A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159238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00EA1" w14:textId="4813AD8B" w:rsidR="008D357B" w:rsidRPr="008D357B" w:rsidRDefault="008D357B">
            <w:pPr>
              <w:pStyle w:val="Piedepgina"/>
              <w:jc w:val="right"/>
              <w:rPr>
                <w:rFonts w:ascii="Arial" w:hAnsi="Arial" w:cs="Arial"/>
              </w:rPr>
            </w:pPr>
            <w:r w:rsidRPr="008D357B">
              <w:rPr>
                <w:rFonts w:ascii="Arial" w:hAnsi="Arial" w:cs="Arial"/>
                <w:lang w:val="es-ES"/>
              </w:rPr>
              <w:t xml:space="preserve">Página </w:t>
            </w:r>
            <w:r w:rsidRPr="008D357B">
              <w:rPr>
                <w:rFonts w:ascii="Arial" w:hAnsi="Arial" w:cs="Arial"/>
                <w:b/>
                <w:bCs/>
              </w:rPr>
              <w:fldChar w:fldCharType="begin"/>
            </w:r>
            <w:r w:rsidRPr="008D357B">
              <w:rPr>
                <w:rFonts w:ascii="Arial" w:hAnsi="Arial" w:cs="Arial"/>
                <w:b/>
                <w:bCs/>
              </w:rPr>
              <w:instrText>PAGE</w:instrText>
            </w:r>
            <w:r w:rsidRPr="008D357B">
              <w:rPr>
                <w:rFonts w:ascii="Arial" w:hAnsi="Arial" w:cs="Arial"/>
                <w:b/>
                <w:bCs/>
              </w:rPr>
              <w:fldChar w:fldCharType="separate"/>
            </w:r>
            <w:r w:rsidR="000723F4">
              <w:rPr>
                <w:rFonts w:ascii="Arial" w:hAnsi="Arial" w:cs="Arial"/>
                <w:b/>
                <w:bCs/>
                <w:noProof/>
              </w:rPr>
              <w:t>3</w:t>
            </w:r>
            <w:r w:rsidRPr="008D357B">
              <w:rPr>
                <w:rFonts w:ascii="Arial" w:hAnsi="Arial" w:cs="Arial"/>
                <w:b/>
                <w:bCs/>
              </w:rPr>
              <w:fldChar w:fldCharType="end"/>
            </w:r>
            <w:r w:rsidRPr="008D357B">
              <w:rPr>
                <w:rFonts w:ascii="Arial" w:hAnsi="Arial" w:cs="Arial"/>
                <w:lang w:val="es-ES"/>
              </w:rPr>
              <w:t xml:space="preserve"> de </w:t>
            </w:r>
            <w:r w:rsidRPr="008D357B">
              <w:rPr>
                <w:rFonts w:ascii="Arial" w:hAnsi="Arial" w:cs="Arial"/>
                <w:b/>
                <w:bCs/>
              </w:rPr>
              <w:fldChar w:fldCharType="begin"/>
            </w:r>
            <w:r w:rsidRPr="008D357B">
              <w:rPr>
                <w:rFonts w:ascii="Arial" w:hAnsi="Arial" w:cs="Arial"/>
                <w:b/>
                <w:bCs/>
              </w:rPr>
              <w:instrText>NUMPAGES</w:instrText>
            </w:r>
            <w:r w:rsidRPr="008D357B">
              <w:rPr>
                <w:rFonts w:ascii="Arial" w:hAnsi="Arial" w:cs="Arial"/>
                <w:b/>
                <w:bCs/>
              </w:rPr>
              <w:fldChar w:fldCharType="separate"/>
            </w:r>
            <w:r w:rsidR="000723F4">
              <w:rPr>
                <w:rFonts w:ascii="Arial" w:hAnsi="Arial" w:cs="Arial"/>
                <w:b/>
                <w:bCs/>
                <w:noProof/>
              </w:rPr>
              <w:t>3</w:t>
            </w:r>
            <w:r w:rsidRPr="008D357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7C19B0" w14:textId="77777777" w:rsidR="008D357B" w:rsidRPr="008D357B" w:rsidRDefault="008D357B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C377" w14:textId="77777777" w:rsidR="00B3330E" w:rsidRDefault="00B3330E" w:rsidP="00AF4485">
      <w:r>
        <w:separator/>
      </w:r>
    </w:p>
  </w:footnote>
  <w:footnote w:type="continuationSeparator" w:id="0">
    <w:p w14:paraId="191C3C9E" w14:textId="77777777" w:rsidR="00B3330E" w:rsidRDefault="00B3330E" w:rsidP="00AF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A323C4"/>
    <w:multiLevelType w:val="hybridMultilevel"/>
    <w:tmpl w:val="88C43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037"/>
    <w:multiLevelType w:val="hybridMultilevel"/>
    <w:tmpl w:val="D97E69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BF"/>
    <w:rsid w:val="00006043"/>
    <w:rsid w:val="00035EA6"/>
    <w:rsid w:val="00040361"/>
    <w:rsid w:val="00040C3D"/>
    <w:rsid w:val="000723F4"/>
    <w:rsid w:val="00096A4A"/>
    <w:rsid w:val="000C173D"/>
    <w:rsid w:val="000C342F"/>
    <w:rsid w:val="00101568"/>
    <w:rsid w:val="00151DB5"/>
    <w:rsid w:val="00180483"/>
    <w:rsid w:val="001A30B0"/>
    <w:rsid w:val="001E3999"/>
    <w:rsid w:val="002012D9"/>
    <w:rsid w:val="002111E5"/>
    <w:rsid w:val="002174A3"/>
    <w:rsid w:val="00240D9F"/>
    <w:rsid w:val="00260287"/>
    <w:rsid w:val="00281F1D"/>
    <w:rsid w:val="0028516C"/>
    <w:rsid w:val="002941BA"/>
    <w:rsid w:val="002A47F0"/>
    <w:rsid w:val="002A6677"/>
    <w:rsid w:val="002D0974"/>
    <w:rsid w:val="00300C29"/>
    <w:rsid w:val="00326868"/>
    <w:rsid w:val="0034391D"/>
    <w:rsid w:val="00357087"/>
    <w:rsid w:val="00363EBE"/>
    <w:rsid w:val="0036499C"/>
    <w:rsid w:val="003779D3"/>
    <w:rsid w:val="00385F9E"/>
    <w:rsid w:val="003D40D1"/>
    <w:rsid w:val="003F305D"/>
    <w:rsid w:val="004561FB"/>
    <w:rsid w:val="004C66BF"/>
    <w:rsid w:val="004D1FAA"/>
    <w:rsid w:val="00507563"/>
    <w:rsid w:val="0051115E"/>
    <w:rsid w:val="0052518D"/>
    <w:rsid w:val="00542257"/>
    <w:rsid w:val="0054237E"/>
    <w:rsid w:val="00560D23"/>
    <w:rsid w:val="00580F7F"/>
    <w:rsid w:val="005A079C"/>
    <w:rsid w:val="005D06FA"/>
    <w:rsid w:val="005E3407"/>
    <w:rsid w:val="005F7B3B"/>
    <w:rsid w:val="0063180B"/>
    <w:rsid w:val="00633786"/>
    <w:rsid w:val="006532E9"/>
    <w:rsid w:val="00655F07"/>
    <w:rsid w:val="006B09D1"/>
    <w:rsid w:val="006D69EF"/>
    <w:rsid w:val="0070565C"/>
    <w:rsid w:val="00712292"/>
    <w:rsid w:val="00716DF7"/>
    <w:rsid w:val="007629E7"/>
    <w:rsid w:val="007751AF"/>
    <w:rsid w:val="00781384"/>
    <w:rsid w:val="007E1BA6"/>
    <w:rsid w:val="00812391"/>
    <w:rsid w:val="008166AF"/>
    <w:rsid w:val="0081772A"/>
    <w:rsid w:val="00824A08"/>
    <w:rsid w:val="00845250"/>
    <w:rsid w:val="008627A4"/>
    <w:rsid w:val="008A58BF"/>
    <w:rsid w:val="008A69D9"/>
    <w:rsid w:val="008D357B"/>
    <w:rsid w:val="00921030"/>
    <w:rsid w:val="00921230"/>
    <w:rsid w:val="0093036B"/>
    <w:rsid w:val="00957746"/>
    <w:rsid w:val="0099036A"/>
    <w:rsid w:val="009D4BD8"/>
    <w:rsid w:val="00A02E90"/>
    <w:rsid w:val="00A147CF"/>
    <w:rsid w:val="00A21103"/>
    <w:rsid w:val="00A74E8E"/>
    <w:rsid w:val="00A7587A"/>
    <w:rsid w:val="00AB0DB0"/>
    <w:rsid w:val="00AB6148"/>
    <w:rsid w:val="00AC36BB"/>
    <w:rsid w:val="00AD1AA6"/>
    <w:rsid w:val="00AE38D8"/>
    <w:rsid w:val="00AF359F"/>
    <w:rsid w:val="00AF4485"/>
    <w:rsid w:val="00AF4E1A"/>
    <w:rsid w:val="00B237B5"/>
    <w:rsid w:val="00B3330E"/>
    <w:rsid w:val="00B614C0"/>
    <w:rsid w:val="00B761BF"/>
    <w:rsid w:val="00B80BF5"/>
    <w:rsid w:val="00BA4724"/>
    <w:rsid w:val="00BE24F5"/>
    <w:rsid w:val="00BF4BD3"/>
    <w:rsid w:val="00BF5B44"/>
    <w:rsid w:val="00C37498"/>
    <w:rsid w:val="00C64E61"/>
    <w:rsid w:val="00C66A57"/>
    <w:rsid w:val="00CA1DD9"/>
    <w:rsid w:val="00CB447F"/>
    <w:rsid w:val="00CC67E8"/>
    <w:rsid w:val="00CF59C4"/>
    <w:rsid w:val="00D218C5"/>
    <w:rsid w:val="00D25176"/>
    <w:rsid w:val="00D62A66"/>
    <w:rsid w:val="00D72FBD"/>
    <w:rsid w:val="00D950D4"/>
    <w:rsid w:val="00DA5743"/>
    <w:rsid w:val="00DC0CA0"/>
    <w:rsid w:val="00DF3CFA"/>
    <w:rsid w:val="00E34ED8"/>
    <w:rsid w:val="00E54D0C"/>
    <w:rsid w:val="00E83E15"/>
    <w:rsid w:val="00EA7FE9"/>
    <w:rsid w:val="00EB1DB4"/>
    <w:rsid w:val="00ED6CF2"/>
    <w:rsid w:val="00F76B97"/>
    <w:rsid w:val="00F917F7"/>
    <w:rsid w:val="00F95FB3"/>
    <w:rsid w:val="00FD5DBF"/>
    <w:rsid w:val="00FE1021"/>
    <w:rsid w:val="32B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616DA"/>
  <w15:docId w15:val="{C5D85512-71D1-4A43-835C-C86E520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WW-DefaultParagraphFont">
    <w:name w:val="WW-Default Paragraph Font"/>
  </w:style>
  <w:style w:type="character" w:styleId="Hipervnculo">
    <w:name w:val="Hyperlink"/>
    <w:rPr>
      <w:color w:val="669933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angradetextonormal">
    <w:name w:val="Body Text Indent"/>
    <w:basedOn w:val="Normal"/>
    <w:pPr>
      <w:autoSpaceDE w:val="0"/>
      <w:ind w:firstLine="360"/>
      <w:jc w:val="both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Textoindependiente21">
    <w:name w:val="Texto independiente 21"/>
    <w:basedOn w:val="Normal"/>
    <w:pPr>
      <w:jc w:val="both"/>
    </w:pPr>
    <w:rPr>
      <w:rFonts w:ascii="Tahoma" w:hAnsi="Tahoma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pPr>
      <w:autoSpaceDE w:val="0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xtodeglobo">
    <w:name w:val="Balloon Text"/>
    <w:basedOn w:val="Normal"/>
    <w:link w:val="TextodegloboCar"/>
    <w:rsid w:val="00151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1DB5"/>
    <w:rPr>
      <w:rFonts w:ascii="Tahoma" w:hAnsi="Tahoma" w:cs="Tahoma"/>
      <w:sz w:val="16"/>
      <w:szCs w:val="16"/>
      <w:lang w:val="es-ES_tradnl" w:eastAsia="ar-SA"/>
    </w:rPr>
  </w:style>
  <w:style w:type="paragraph" w:styleId="Encabezado">
    <w:name w:val="header"/>
    <w:basedOn w:val="Normal"/>
    <w:link w:val="EncabezadoCar"/>
    <w:rsid w:val="00AF44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4485"/>
    <w:rPr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AF44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485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5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225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CA1D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CA1D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buap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ARELLANO PONCE</dc:creator>
  <cp:lastModifiedBy>Esmeralda vidal</cp:lastModifiedBy>
  <cp:revision>4</cp:revision>
  <cp:lastPrinted>2113-01-01T05:00:00Z</cp:lastPrinted>
  <dcterms:created xsi:type="dcterms:W3CDTF">2022-02-24T16:56:00Z</dcterms:created>
  <dcterms:modified xsi:type="dcterms:W3CDTF">2022-02-25T12:39:00Z</dcterms:modified>
</cp:coreProperties>
</file>