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B790A4" w14:textId="77777777" w:rsidR="00281F1D" w:rsidRPr="004B1437" w:rsidRDefault="00281F1D" w:rsidP="00BB37AF">
      <w:pPr>
        <w:spacing w:before="280"/>
        <w:jc w:val="center"/>
        <w:rPr>
          <w:rFonts w:ascii="Source Sans Pro" w:hAnsi="Source Sans Pr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0"/>
        <w:gridCol w:w="1482"/>
        <w:gridCol w:w="2932"/>
        <w:gridCol w:w="1472"/>
        <w:gridCol w:w="1452"/>
      </w:tblGrid>
      <w:tr w:rsidR="004B1437" w:rsidRPr="00154AE4" w14:paraId="7FE64874" w14:textId="77777777" w:rsidTr="00154AE4">
        <w:tc>
          <w:tcPr>
            <w:tcW w:w="8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34BA93" w14:textId="77777777" w:rsidR="004B1437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8"/>
                <w:szCs w:val="28"/>
              </w:rPr>
              <w:t>Acta de registro de tema de tesis</w:t>
            </w:r>
          </w:p>
        </w:tc>
      </w:tr>
      <w:tr w:rsidR="004B1437" w:rsidRPr="00154AE4" w14:paraId="1F0D9F10" w14:textId="77777777" w:rsidTr="00154AE4">
        <w:tc>
          <w:tcPr>
            <w:tcW w:w="8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68D0A" w14:textId="44661636" w:rsidR="004B1437" w:rsidRPr="00154AE4" w:rsidRDefault="004B1437" w:rsidP="00154AE4">
            <w:pPr>
              <w:spacing w:line="360" w:lineRule="auto"/>
              <w:jc w:val="right"/>
              <w:rPr>
                <w:rFonts w:ascii="Source Sans Pro" w:hAnsi="Source Sans Pro"/>
                <w:b/>
                <w:sz w:val="28"/>
                <w:szCs w:val="28"/>
              </w:rPr>
            </w:pPr>
            <w:r w:rsidRPr="00154AE4">
              <w:rPr>
                <w:rFonts w:ascii="Source Sans Pro" w:hAnsi="Source Sans Pro"/>
                <w:b/>
                <w:sz w:val="28"/>
                <w:szCs w:val="28"/>
              </w:rPr>
              <w:t xml:space="preserve">Fecha: </w:t>
            </w:r>
          </w:p>
        </w:tc>
      </w:tr>
      <w:tr w:rsidR="004B1437" w:rsidRPr="00154AE4" w14:paraId="401C6082" w14:textId="77777777" w:rsidTr="00154AE4">
        <w:tc>
          <w:tcPr>
            <w:tcW w:w="8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BE7E6" w14:textId="77777777" w:rsidR="004B1437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Estudiante</w:t>
            </w:r>
          </w:p>
        </w:tc>
      </w:tr>
      <w:tr w:rsidR="004B1437" w:rsidRPr="00154AE4" w14:paraId="760A0369" w14:textId="77777777" w:rsidTr="00154AE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4208" w14:textId="77777777" w:rsidR="004B1437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Nombre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E87A" w14:textId="77777777" w:rsidR="004B1437" w:rsidRPr="00154AE4" w:rsidRDefault="00940150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154AE4">
              <w:rPr>
                <w:rFonts w:ascii="Source Sans Pro" w:hAnsi="Source Sans Pro"/>
                <w:sz w:val="20"/>
                <w:szCs w:val="20"/>
              </w:rPr>
              <w:t>Nombre(s) Apellidos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534E" w14:textId="77777777" w:rsidR="004B1437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Firma: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C004" w14:textId="77777777" w:rsidR="004B1437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6331E6" w:rsidRPr="00154AE4" w14:paraId="44C43E51" w14:textId="77777777" w:rsidTr="00154AE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C88E" w14:textId="77777777" w:rsidR="006331E6" w:rsidRPr="00154AE4" w:rsidRDefault="006331E6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Matrícula: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E1B5" w14:textId="77777777" w:rsidR="006331E6" w:rsidRPr="00154AE4" w:rsidRDefault="006331E6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8272" w14:textId="77777777" w:rsidR="006331E6" w:rsidRPr="00154AE4" w:rsidRDefault="006331E6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Correo electrónico: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10E8" w14:textId="77777777" w:rsidR="006331E6" w:rsidRPr="00154AE4" w:rsidRDefault="006331E6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6331E6" w:rsidRPr="00154AE4" w14:paraId="114BED66" w14:textId="77777777" w:rsidTr="00154AE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7F72" w14:textId="77777777" w:rsidR="006331E6" w:rsidRPr="00154AE4" w:rsidRDefault="006331E6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CVU: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FFF8" w14:textId="77777777" w:rsidR="006331E6" w:rsidRPr="00154AE4" w:rsidRDefault="006331E6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B8D8" w14:textId="77777777" w:rsidR="006331E6" w:rsidRPr="00154AE4" w:rsidRDefault="006331E6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Teléfono móvil: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F197" w14:textId="77777777" w:rsidR="006331E6" w:rsidRPr="00154AE4" w:rsidRDefault="006331E6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B342BE" w:rsidRPr="00154AE4" w14:paraId="1177D203" w14:textId="77777777" w:rsidTr="00154AE4">
        <w:tc>
          <w:tcPr>
            <w:tcW w:w="8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DF16BB" w14:textId="77777777" w:rsidR="00B342BE" w:rsidRPr="00154AE4" w:rsidRDefault="00B342BE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Título de la tesis</w:t>
            </w:r>
          </w:p>
        </w:tc>
      </w:tr>
      <w:tr w:rsidR="006331E6" w:rsidRPr="00154AE4" w14:paraId="3F37EA80" w14:textId="77777777" w:rsidTr="00154AE4">
        <w:tc>
          <w:tcPr>
            <w:tcW w:w="8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7AE8" w14:textId="77777777" w:rsidR="006331E6" w:rsidRPr="00154AE4" w:rsidRDefault="00FD7C77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Escribir título</w:t>
            </w:r>
          </w:p>
        </w:tc>
      </w:tr>
      <w:tr w:rsidR="004B1437" w:rsidRPr="00154AE4" w14:paraId="3886F26A" w14:textId="77777777" w:rsidTr="00154AE4">
        <w:tc>
          <w:tcPr>
            <w:tcW w:w="8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2C10A2" w14:textId="77777777" w:rsidR="004B1437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Director</w:t>
            </w:r>
          </w:p>
        </w:tc>
      </w:tr>
      <w:tr w:rsidR="006331E6" w:rsidRPr="00154AE4" w14:paraId="5588C7B7" w14:textId="77777777" w:rsidTr="00154AE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A500" w14:textId="77777777" w:rsidR="006331E6" w:rsidRPr="00154AE4" w:rsidRDefault="006331E6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Nombre: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B855" w14:textId="77777777" w:rsidR="006331E6" w:rsidRPr="00154AE4" w:rsidRDefault="00940150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154AE4">
              <w:rPr>
                <w:rFonts w:ascii="Source Sans Pro" w:hAnsi="Source Sans Pro"/>
                <w:sz w:val="20"/>
                <w:szCs w:val="20"/>
              </w:rPr>
              <w:t>Grado Nombre(s) Apellidos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6BB8" w14:textId="77777777" w:rsidR="006331E6" w:rsidRPr="00154AE4" w:rsidRDefault="006331E6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Firma: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5FB1" w14:textId="77777777" w:rsidR="006331E6" w:rsidRPr="00154AE4" w:rsidRDefault="006331E6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6331E6" w:rsidRPr="00154AE4" w14:paraId="066F6F78" w14:textId="77777777" w:rsidTr="00154AE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9D14" w14:textId="77777777" w:rsidR="006331E6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ID: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429" w14:textId="77777777" w:rsidR="006331E6" w:rsidRPr="00154AE4" w:rsidRDefault="006331E6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212B" w14:textId="77777777" w:rsidR="006331E6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Correo electrónico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31E8" w14:textId="77777777" w:rsidR="006331E6" w:rsidRPr="00154AE4" w:rsidRDefault="006331E6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B1437" w:rsidRPr="00154AE4" w14:paraId="28B07752" w14:textId="77777777" w:rsidTr="00154AE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0E6E" w14:textId="77777777" w:rsidR="004B1437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CVU: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88E0" w14:textId="77777777" w:rsidR="004B1437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B70A" w14:textId="77777777" w:rsidR="004B1437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Teléfono móvil: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E748" w14:textId="77777777" w:rsidR="004B1437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40150" w:rsidRPr="00154AE4" w14:paraId="4F513E81" w14:textId="77777777" w:rsidTr="00154AE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472E" w14:textId="77777777" w:rsidR="00940150" w:rsidRPr="00154AE4" w:rsidRDefault="00940150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Adscripción: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60A4" w14:textId="77777777" w:rsidR="00940150" w:rsidRPr="00154AE4" w:rsidRDefault="00940150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154AE4">
              <w:rPr>
                <w:rFonts w:ascii="Source Sans Pro" w:hAnsi="Source Sans Pro"/>
                <w:sz w:val="20"/>
                <w:szCs w:val="20"/>
              </w:rPr>
              <w:t>Por ejemplo: Facultad de Ingeniería Química, BUAP</w:t>
            </w:r>
          </w:p>
        </w:tc>
      </w:tr>
      <w:tr w:rsidR="004B1437" w:rsidRPr="00154AE4" w14:paraId="43EB04A5" w14:textId="77777777" w:rsidTr="00154AE4">
        <w:tc>
          <w:tcPr>
            <w:tcW w:w="8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7CD47" w14:textId="77777777" w:rsidR="004B1437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Codirector</w:t>
            </w:r>
          </w:p>
        </w:tc>
      </w:tr>
      <w:tr w:rsidR="004B1437" w:rsidRPr="00154AE4" w14:paraId="7F11CF38" w14:textId="77777777" w:rsidTr="00154AE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FE7E" w14:textId="77777777" w:rsidR="004B1437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Nombre: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E55D" w14:textId="77777777" w:rsidR="004B1437" w:rsidRPr="00154AE4" w:rsidRDefault="00940150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sz w:val="20"/>
                <w:szCs w:val="20"/>
              </w:rPr>
              <w:t>Grado Nombre(s) Apellidos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0676" w14:textId="77777777" w:rsidR="004B1437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Firma: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C95D" w14:textId="77777777" w:rsidR="004B1437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40150" w:rsidRPr="00154AE4" w14:paraId="6F263687" w14:textId="77777777" w:rsidTr="00154AE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A0C3" w14:textId="77777777" w:rsidR="00940150" w:rsidRPr="00154AE4" w:rsidRDefault="00940150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ID: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37C5" w14:textId="77777777" w:rsidR="00940150" w:rsidRPr="00154AE4" w:rsidRDefault="00940150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154AE4">
              <w:rPr>
                <w:rFonts w:ascii="Source Sans Pro" w:hAnsi="Source Sans Pro"/>
                <w:sz w:val="20"/>
                <w:szCs w:val="20"/>
              </w:rPr>
              <w:t>Sólo profesores BUAP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8617" w14:textId="77777777" w:rsidR="00940150" w:rsidRPr="00154AE4" w:rsidRDefault="00940150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Correo electrónico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EE35" w14:textId="77777777" w:rsidR="00940150" w:rsidRPr="00154AE4" w:rsidRDefault="00940150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B1437" w:rsidRPr="00154AE4" w14:paraId="54DD4E9E" w14:textId="77777777" w:rsidTr="00154AE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B9A1" w14:textId="77777777" w:rsidR="004B1437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CVU: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E36" w14:textId="77777777" w:rsidR="004B1437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F459" w14:textId="77777777" w:rsidR="004B1437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Teléfono móvil: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E627" w14:textId="77777777" w:rsidR="004B1437" w:rsidRPr="00154AE4" w:rsidRDefault="004B1437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40150" w:rsidRPr="00154AE4" w14:paraId="11D4F6F7" w14:textId="77777777" w:rsidTr="00154AE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E554" w14:textId="77777777" w:rsidR="00940150" w:rsidRPr="00154AE4" w:rsidRDefault="00940150" w:rsidP="00154AE4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54AE4">
              <w:rPr>
                <w:rFonts w:ascii="Source Sans Pro" w:hAnsi="Source Sans Pro"/>
                <w:b/>
                <w:sz w:val="20"/>
                <w:szCs w:val="20"/>
              </w:rPr>
              <w:t>Adscripción: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B0DE" w14:textId="77777777" w:rsidR="00940150" w:rsidRPr="00154AE4" w:rsidRDefault="00940150" w:rsidP="00154AE4">
            <w:pPr>
              <w:spacing w:line="36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154AE4">
              <w:rPr>
                <w:rFonts w:ascii="Source Sans Pro" w:hAnsi="Source Sans Pro"/>
                <w:sz w:val="20"/>
                <w:szCs w:val="20"/>
              </w:rPr>
              <w:t>Por ejemplo: Facultad de Ingeniería Química, BUAP</w:t>
            </w:r>
          </w:p>
        </w:tc>
      </w:tr>
    </w:tbl>
    <w:p w14:paraId="32130BB1" w14:textId="77777777" w:rsidR="00957746" w:rsidRPr="006331E6" w:rsidRDefault="00957746" w:rsidP="00957746">
      <w:pPr>
        <w:rPr>
          <w:rFonts w:ascii="Source Sans Pro" w:hAnsi="Source Sans Pro"/>
          <w:sz w:val="20"/>
          <w:szCs w:val="20"/>
        </w:rPr>
      </w:pPr>
    </w:p>
    <w:sectPr w:rsidR="00957746" w:rsidRPr="006331E6" w:rsidSect="00D10EB9">
      <w:headerReference w:type="default" r:id="rId7"/>
      <w:footerReference w:type="default" r:id="rId8"/>
      <w:footnotePr>
        <w:pos w:val="beneathText"/>
      </w:footnotePr>
      <w:pgSz w:w="12240" w:h="15840"/>
      <w:pgMar w:top="1417" w:right="1701" w:bottom="1417" w:left="1701" w:header="1417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7268" w14:textId="77777777" w:rsidR="00433530" w:rsidRDefault="00433530" w:rsidP="000C1A90">
      <w:r>
        <w:separator/>
      </w:r>
    </w:p>
  </w:endnote>
  <w:endnote w:type="continuationSeparator" w:id="0">
    <w:p w14:paraId="2CE8A2C9" w14:textId="77777777" w:rsidR="00433530" w:rsidRDefault="00433530" w:rsidP="000C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Lucida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5D38" w14:textId="77777777" w:rsidR="00107FE7" w:rsidRDefault="00107FE7" w:rsidP="00107FE7">
    <w:pPr>
      <w:pStyle w:val="Piedepgina"/>
      <w:jc w:val="right"/>
      <w:rPr>
        <w:rFonts w:ascii="Source Sans Pro" w:hAnsi="Source Sans Pro"/>
        <w:sz w:val="16"/>
        <w:szCs w:val="16"/>
      </w:rPr>
    </w:pPr>
  </w:p>
  <w:p w14:paraId="6C62F340" w14:textId="77777777" w:rsidR="00107FE7" w:rsidRPr="00107FE7" w:rsidRDefault="00107FE7" w:rsidP="00107FE7">
    <w:pPr>
      <w:pStyle w:val="Piedepgina"/>
      <w:jc w:val="right"/>
      <w:rPr>
        <w:rFonts w:ascii="Source Sans Pro" w:hAnsi="Source Sans Pro"/>
        <w:sz w:val="16"/>
        <w:szCs w:val="16"/>
      </w:rPr>
    </w:pPr>
    <w:r>
      <w:rPr>
        <w:rFonts w:ascii="Source Sans Pro" w:hAnsi="Source Sans Pro"/>
        <w:sz w:val="16"/>
        <w:szCs w:val="16"/>
      </w:rPr>
      <w:t xml:space="preserve">NOTA IMPORANTE: </w:t>
    </w:r>
    <w:r w:rsidRPr="00107FE7">
      <w:rPr>
        <w:rFonts w:ascii="Source Sans Pro" w:hAnsi="Source Sans Pro"/>
        <w:sz w:val="16"/>
        <w:szCs w:val="16"/>
      </w:rPr>
      <w:t>El tema</w:t>
    </w:r>
    <w:r w:rsidR="00940150">
      <w:rPr>
        <w:rFonts w:ascii="Source Sans Pro" w:hAnsi="Source Sans Pro"/>
        <w:sz w:val="16"/>
        <w:szCs w:val="16"/>
      </w:rPr>
      <w:t xml:space="preserve">, director y codirector </w:t>
    </w:r>
    <w:r w:rsidRPr="00107FE7">
      <w:rPr>
        <w:rFonts w:ascii="Source Sans Pro" w:hAnsi="Source Sans Pro"/>
        <w:sz w:val="16"/>
        <w:szCs w:val="16"/>
      </w:rPr>
      <w:t>de tesis será</w:t>
    </w:r>
    <w:r>
      <w:rPr>
        <w:rFonts w:ascii="Source Sans Pro" w:hAnsi="Source Sans Pro"/>
        <w:sz w:val="16"/>
        <w:szCs w:val="16"/>
      </w:rPr>
      <w:t>n</w:t>
    </w:r>
    <w:r w:rsidRPr="00107FE7">
      <w:rPr>
        <w:rFonts w:ascii="Source Sans Pro" w:hAnsi="Source Sans Pro"/>
        <w:sz w:val="16"/>
        <w:szCs w:val="16"/>
      </w:rPr>
      <w:t xml:space="preserve"> avalado</w:t>
    </w:r>
    <w:r>
      <w:rPr>
        <w:rFonts w:ascii="Source Sans Pro" w:hAnsi="Source Sans Pro"/>
        <w:sz w:val="16"/>
        <w:szCs w:val="16"/>
      </w:rPr>
      <w:t>s</w:t>
    </w:r>
    <w:r w:rsidRPr="00107FE7">
      <w:rPr>
        <w:rFonts w:ascii="Source Sans Pro" w:hAnsi="Source Sans Pro"/>
        <w:sz w:val="16"/>
        <w:szCs w:val="16"/>
      </w:rPr>
      <w:t xml:space="preserve"> por el Comité Académico de Posgrado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3A8B" w14:textId="77777777" w:rsidR="00433530" w:rsidRDefault="00433530" w:rsidP="000C1A90">
      <w:r>
        <w:separator/>
      </w:r>
    </w:p>
  </w:footnote>
  <w:footnote w:type="continuationSeparator" w:id="0">
    <w:p w14:paraId="2A9E1BC5" w14:textId="77777777" w:rsidR="00433530" w:rsidRDefault="00433530" w:rsidP="000C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6BB8" w14:textId="1DB4EC9D" w:rsidR="004F2294" w:rsidRDefault="00E16C3B" w:rsidP="004F2294">
    <w:pPr>
      <w:pStyle w:val="Encabezad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0E60B31" wp14:editId="23419D24">
          <wp:simplePos x="0" y="0"/>
          <wp:positionH relativeFrom="column">
            <wp:posOffset>5509260</wp:posOffset>
          </wp:positionH>
          <wp:positionV relativeFrom="paragraph">
            <wp:posOffset>-485775</wp:posOffset>
          </wp:positionV>
          <wp:extent cx="826135" cy="1193165"/>
          <wp:effectExtent l="0" t="0" r="0" b="6985"/>
          <wp:wrapNone/>
          <wp:docPr id="8" name="Imagen 8" descr="Facultad de Ingeniería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cultad de Ingeniería Qu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3EFE"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042AC196" wp14:editId="0612DE2A">
          <wp:simplePos x="0" y="0"/>
          <wp:positionH relativeFrom="column">
            <wp:posOffset>-396240</wp:posOffset>
          </wp:positionH>
          <wp:positionV relativeFrom="paragraph">
            <wp:posOffset>-537845</wp:posOffset>
          </wp:positionV>
          <wp:extent cx="1044575" cy="1044575"/>
          <wp:effectExtent l="0" t="0" r="3175" b="3175"/>
          <wp:wrapThrough wrapText="bothSides">
            <wp:wrapPolygon edited="0">
              <wp:start x="9060" y="0"/>
              <wp:lineTo x="6303" y="788"/>
              <wp:lineTo x="394" y="5121"/>
              <wp:lineTo x="0" y="13787"/>
              <wp:lineTo x="3939" y="19302"/>
              <wp:lineTo x="8272" y="20878"/>
              <wp:lineTo x="9060" y="21272"/>
              <wp:lineTo x="12212" y="21272"/>
              <wp:lineTo x="12999" y="20878"/>
              <wp:lineTo x="17333" y="19302"/>
              <wp:lineTo x="21272" y="13393"/>
              <wp:lineTo x="20878" y="5121"/>
              <wp:lineTo x="14969" y="788"/>
              <wp:lineTo x="12212" y="0"/>
              <wp:lineTo x="9060" y="0"/>
            </wp:wrapPolygon>
          </wp:wrapThrough>
          <wp:docPr id="3" name="Imagen 3" descr="Logo BU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U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EFE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05009A68" wp14:editId="63465EEF">
          <wp:simplePos x="0" y="0"/>
          <wp:positionH relativeFrom="column">
            <wp:posOffset>2074545</wp:posOffset>
          </wp:positionH>
          <wp:positionV relativeFrom="paragraph">
            <wp:posOffset>-535940</wp:posOffset>
          </wp:positionV>
          <wp:extent cx="1669415" cy="555625"/>
          <wp:effectExtent l="0" t="0" r="6985" b="0"/>
          <wp:wrapNone/>
          <wp:docPr id="5" name="Imagen 5" descr="LogoBUA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BUAP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041DD" w14:textId="77777777" w:rsidR="004F2294" w:rsidRDefault="004F2294" w:rsidP="000C1A90">
    <w:pPr>
      <w:jc w:val="center"/>
      <w:rPr>
        <w:rFonts w:ascii="Source Sans Pro" w:hAnsi="Source Sans Pro"/>
        <w:b/>
        <w:sz w:val="32"/>
      </w:rPr>
    </w:pPr>
    <w:r>
      <w:rPr>
        <w:rFonts w:ascii="Source Sans Pro" w:hAnsi="Source Sans Pro"/>
        <w:b/>
        <w:sz w:val="32"/>
      </w:rPr>
      <w:t>Benemérita Universidad Autónoma de Puebla</w:t>
    </w:r>
  </w:p>
  <w:p w14:paraId="2EBBBB30" w14:textId="77777777" w:rsidR="000C1A90" w:rsidRDefault="000C1A90" w:rsidP="000C1A90">
    <w:pPr>
      <w:jc w:val="center"/>
      <w:rPr>
        <w:rFonts w:ascii="Source Sans Pro" w:hAnsi="Source Sans Pro"/>
        <w:b/>
        <w:sz w:val="32"/>
      </w:rPr>
    </w:pPr>
    <w:r w:rsidRPr="00BB37AF">
      <w:rPr>
        <w:rFonts w:ascii="Source Sans Pro" w:hAnsi="Source Sans Pro"/>
        <w:b/>
        <w:sz w:val="32"/>
      </w:rPr>
      <w:t xml:space="preserve">Facultad </w:t>
    </w:r>
    <w:r w:rsidR="001664E5">
      <w:rPr>
        <w:rFonts w:ascii="Source Sans Pro" w:hAnsi="Source Sans Pro"/>
        <w:b/>
        <w:sz w:val="32"/>
      </w:rPr>
      <w:t>d</w:t>
    </w:r>
    <w:r w:rsidR="001664E5" w:rsidRPr="00BB37AF">
      <w:rPr>
        <w:rFonts w:ascii="Source Sans Pro" w:hAnsi="Source Sans Pro"/>
        <w:b/>
        <w:sz w:val="32"/>
      </w:rPr>
      <w:t>e Ingeniería Química</w:t>
    </w:r>
  </w:p>
  <w:p w14:paraId="7308FCAC" w14:textId="77777777" w:rsidR="000C1A90" w:rsidRDefault="000C1A90" w:rsidP="000C1A90">
    <w:pPr>
      <w:jc w:val="center"/>
      <w:rPr>
        <w:rFonts w:ascii="Source Sans Pro" w:hAnsi="Source Sans Pro"/>
        <w:b/>
        <w:sz w:val="32"/>
      </w:rPr>
    </w:pPr>
    <w:r w:rsidRPr="00BB37AF">
      <w:rPr>
        <w:rFonts w:ascii="Source Sans Pro" w:hAnsi="Source Sans Pro"/>
        <w:b/>
        <w:sz w:val="28"/>
      </w:rPr>
      <w:t xml:space="preserve">Secretaría </w:t>
    </w:r>
    <w:r w:rsidR="001664E5">
      <w:rPr>
        <w:rFonts w:ascii="Source Sans Pro" w:hAnsi="Source Sans Pro"/>
        <w:b/>
        <w:sz w:val="28"/>
      </w:rPr>
      <w:t>de Investigación y</w:t>
    </w:r>
    <w:r w:rsidR="001664E5" w:rsidRPr="00BB37AF">
      <w:rPr>
        <w:rFonts w:ascii="Source Sans Pro" w:hAnsi="Source Sans Pro"/>
        <w:b/>
        <w:sz w:val="28"/>
      </w:rPr>
      <w:t xml:space="preserve"> Estudios </w:t>
    </w:r>
    <w:r w:rsidR="001664E5">
      <w:rPr>
        <w:rFonts w:ascii="Source Sans Pro" w:hAnsi="Source Sans Pro"/>
        <w:b/>
        <w:sz w:val="28"/>
      </w:rPr>
      <w:t>d</w:t>
    </w:r>
    <w:r w:rsidR="001664E5" w:rsidRPr="00BB37AF">
      <w:rPr>
        <w:rFonts w:ascii="Source Sans Pro" w:hAnsi="Source Sans Pro"/>
        <w:b/>
        <w:sz w:val="28"/>
      </w:rPr>
      <w:t xml:space="preserve">e Posgrado </w:t>
    </w:r>
  </w:p>
  <w:p w14:paraId="3AD24354" w14:textId="77777777" w:rsidR="000C1A90" w:rsidRPr="000C1A90" w:rsidRDefault="000C1A90" w:rsidP="000C1A90">
    <w:pPr>
      <w:jc w:val="center"/>
      <w:rPr>
        <w:rFonts w:ascii="Source Sans Pro" w:hAnsi="Source Sans Pro"/>
        <w:b/>
        <w:i/>
        <w:sz w:val="28"/>
      </w:rPr>
    </w:pPr>
    <w:r>
      <w:rPr>
        <w:rFonts w:ascii="Source Sans Pro" w:hAnsi="Source Sans Pro"/>
        <w:b/>
        <w:i/>
        <w:sz w:val="28"/>
      </w:rPr>
      <w:t>Maestría en Ingeniería Q</w:t>
    </w:r>
    <w:r w:rsidRPr="00BB37AF">
      <w:rPr>
        <w:rFonts w:ascii="Source Sans Pro" w:hAnsi="Source Sans Pro"/>
        <w:b/>
        <w:i/>
        <w:sz w:val="28"/>
      </w:rPr>
      <w:t xml:space="preserve">uímica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46A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4170037"/>
    <w:multiLevelType w:val="hybridMultilevel"/>
    <w:tmpl w:val="D97E69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BF"/>
    <w:rsid w:val="00014403"/>
    <w:rsid w:val="000C173D"/>
    <w:rsid w:val="000C1A90"/>
    <w:rsid w:val="000C3E6B"/>
    <w:rsid w:val="0010518B"/>
    <w:rsid w:val="00107FE7"/>
    <w:rsid w:val="001516D5"/>
    <w:rsid w:val="00154AE4"/>
    <w:rsid w:val="001664E5"/>
    <w:rsid w:val="001E11D9"/>
    <w:rsid w:val="0021738D"/>
    <w:rsid w:val="00260287"/>
    <w:rsid w:val="00263509"/>
    <w:rsid w:val="00281F1D"/>
    <w:rsid w:val="002941BA"/>
    <w:rsid w:val="002C3EFE"/>
    <w:rsid w:val="003219FC"/>
    <w:rsid w:val="0036499C"/>
    <w:rsid w:val="00384C19"/>
    <w:rsid w:val="003D40D1"/>
    <w:rsid w:val="00404D58"/>
    <w:rsid w:val="00433530"/>
    <w:rsid w:val="004B1437"/>
    <w:rsid w:val="004C66BF"/>
    <w:rsid w:val="004C6E56"/>
    <w:rsid w:val="004D1FAA"/>
    <w:rsid w:val="004F2294"/>
    <w:rsid w:val="004F4B17"/>
    <w:rsid w:val="004F5544"/>
    <w:rsid w:val="00502FD9"/>
    <w:rsid w:val="00507563"/>
    <w:rsid w:val="00580F7F"/>
    <w:rsid w:val="005A45F2"/>
    <w:rsid w:val="005D4207"/>
    <w:rsid w:val="006303AD"/>
    <w:rsid w:val="006331E6"/>
    <w:rsid w:val="00633786"/>
    <w:rsid w:val="006B09D1"/>
    <w:rsid w:val="007751AF"/>
    <w:rsid w:val="00812391"/>
    <w:rsid w:val="008166AF"/>
    <w:rsid w:val="00827A2F"/>
    <w:rsid w:val="008345EF"/>
    <w:rsid w:val="00906187"/>
    <w:rsid w:val="009122D2"/>
    <w:rsid w:val="00924F92"/>
    <w:rsid w:val="00940150"/>
    <w:rsid w:val="009503CB"/>
    <w:rsid w:val="00951A41"/>
    <w:rsid w:val="00957746"/>
    <w:rsid w:val="009622BE"/>
    <w:rsid w:val="009E2CDE"/>
    <w:rsid w:val="00A74CC9"/>
    <w:rsid w:val="00A95AA3"/>
    <w:rsid w:val="00AB08BD"/>
    <w:rsid w:val="00AC36BB"/>
    <w:rsid w:val="00B2294B"/>
    <w:rsid w:val="00B342BE"/>
    <w:rsid w:val="00B84107"/>
    <w:rsid w:val="00BB37AF"/>
    <w:rsid w:val="00BC652C"/>
    <w:rsid w:val="00D04379"/>
    <w:rsid w:val="00D10EB9"/>
    <w:rsid w:val="00D218C5"/>
    <w:rsid w:val="00DC3C54"/>
    <w:rsid w:val="00DC49A9"/>
    <w:rsid w:val="00DD45C2"/>
    <w:rsid w:val="00DF03DF"/>
    <w:rsid w:val="00E10103"/>
    <w:rsid w:val="00E14D3B"/>
    <w:rsid w:val="00E16C3B"/>
    <w:rsid w:val="00E34ED8"/>
    <w:rsid w:val="00EE2C5F"/>
    <w:rsid w:val="00F42479"/>
    <w:rsid w:val="00F95FB3"/>
    <w:rsid w:val="00FD2952"/>
    <w:rsid w:val="00FD7C77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D97B7"/>
  <w15:chartTrackingRefBased/>
  <w15:docId w15:val="{F72BB067-15FD-4DBB-B9E2-4C4FEA13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customStyle="1" w:styleId="WW-DefaultParagraphFont">
    <w:name w:val="WW-Default Paragraph Font"/>
  </w:style>
  <w:style w:type="character" w:styleId="Hipervnculo">
    <w:name w:val="Hyperlink"/>
    <w:rPr>
      <w:color w:val="669933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Normal"/>
    <w:pPr>
      <w:ind w:left="283" w:hanging="283"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styleId="Sangradetextonormal">
    <w:name w:val="Body Text Indent"/>
    <w:basedOn w:val="Normal"/>
    <w:pPr>
      <w:autoSpaceDE w:val="0"/>
      <w:ind w:firstLine="360"/>
      <w:jc w:val="both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customStyle="1" w:styleId="Textoindependiente21">
    <w:name w:val="Texto independiente 21"/>
    <w:basedOn w:val="Normal"/>
    <w:pPr>
      <w:jc w:val="both"/>
    </w:pPr>
    <w:rPr>
      <w:rFonts w:ascii="Tahoma" w:hAnsi="Tahoma"/>
    </w:rPr>
  </w:style>
  <w:style w:type="paragraph" w:customStyle="1" w:styleId="Sangra2detindependiente1">
    <w:name w:val="Sangría 2 de t. independiente1"/>
    <w:basedOn w:val="Normal"/>
    <w:pPr>
      <w:spacing w:after="120" w:line="480" w:lineRule="auto"/>
      <w:ind w:left="283"/>
    </w:pPr>
  </w:style>
  <w:style w:type="paragraph" w:customStyle="1" w:styleId="Sangra3detindependiente1">
    <w:name w:val="Sangría 3 de t. independiente1"/>
    <w:basedOn w:val="Normal"/>
    <w:pPr>
      <w:autoSpaceDE w:val="0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Lneahorizontal">
    <w:name w:val="Línea horizontal"/>
    <w:basedOn w:val="Normal"/>
    <w:next w:val="Textoindependien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xtodeglobo">
    <w:name w:val="Balloon Text"/>
    <w:basedOn w:val="Normal"/>
    <w:link w:val="TextodegloboCar"/>
    <w:rsid w:val="00502F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02FD9"/>
    <w:rPr>
      <w:rFonts w:ascii="Tahoma" w:hAnsi="Tahoma" w:cs="Tahoma"/>
      <w:sz w:val="16"/>
      <w:szCs w:val="16"/>
      <w:lang w:val="es-ES_tradnl" w:eastAsia="ar-SA"/>
    </w:rPr>
  </w:style>
  <w:style w:type="paragraph" w:styleId="Encabezado">
    <w:name w:val="header"/>
    <w:basedOn w:val="Normal"/>
    <w:link w:val="EncabezadoCar"/>
    <w:rsid w:val="000C1A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C1A90"/>
    <w:rPr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rsid w:val="000C1A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C1A90"/>
    <w:rPr>
      <w:sz w:val="24"/>
      <w:szCs w:val="24"/>
      <w:lang w:val="es-ES_tradnl" w:eastAsia="ar-SA"/>
    </w:rPr>
  </w:style>
  <w:style w:type="table" w:styleId="Tablaconcuadrcula">
    <w:name w:val="Table Grid"/>
    <w:basedOn w:val="Tablanormal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31E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31E6"/>
    <w:rPr>
      <w:sz w:val="20"/>
      <w:szCs w:val="20"/>
    </w:rPr>
  </w:style>
  <w:style w:type="character" w:customStyle="1" w:styleId="TextocomentarioCar">
    <w:name w:val="Texto comentario Car"/>
    <w:link w:val="Textocomentario"/>
    <w:rsid w:val="006331E6"/>
    <w:rPr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331E6"/>
    <w:rPr>
      <w:b/>
      <w:bCs/>
    </w:rPr>
  </w:style>
  <w:style w:type="character" w:customStyle="1" w:styleId="AsuntodelcomentarioCar">
    <w:name w:val="Asunto del comentario Car"/>
    <w:link w:val="Asuntodelcomentario"/>
    <w:rsid w:val="006331E6"/>
    <w:rPr>
      <w:b/>
      <w:bCs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BENEMÉRITA UNIVERSIDAD AUTÓNOMA DE PUEBLA</vt:lpstr>
    </vt:vector>
  </TitlesOfParts>
  <Company>buap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BENEMÉRITA UNIVERSIDAD AUTÓNOMA DE PUEBLA</dc:title>
  <dc:subject/>
  <dc:creator>ARELLANO PONCE</dc:creator>
  <cp:keywords/>
  <cp:lastModifiedBy>Esmeralda vidal</cp:lastModifiedBy>
  <cp:revision>3</cp:revision>
  <cp:lastPrinted>2014-10-28T17:35:00Z</cp:lastPrinted>
  <dcterms:created xsi:type="dcterms:W3CDTF">2018-09-25T15:31:00Z</dcterms:created>
  <dcterms:modified xsi:type="dcterms:W3CDTF">2022-03-01T13:10:00Z</dcterms:modified>
</cp:coreProperties>
</file>